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C18" w:rsidRDefault="007A5C18" w:rsidP="007A5C18">
      <w:pPr>
        <w:jc w:val="center"/>
        <w:rPr>
          <w:b/>
        </w:rPr>
      </w:pPr>
    </w:p>
    <w:p w:rsidR="0073003B" w:rsidRPr="0073003B" w:rsidRDefault="0073003B" w:rsidP="0073003B">
      <w:pPr>
        <w:suppressAutoHyphens/>
        <w:spacing w:after="0" w:line="240" w:lineRule="auto"/>
        <w:jc w:val="right"/>
        <w:rPr>
          <w:rFonts w:ascii="Times New Roman" w:eastAsia="Calibri" w:hAnsi="Times New Roman" w:cs="Times New Roman"/>
          <w:sz w:val="24"/>
          <w:szCs w:val="24"/>
        </w:rPr>
      </w:pPr>
      <w:r w:rsidRPr="0073003B">
        <w:rPr>
          <w:rFonts w:ascii="Times New Roman" w:eastAsia="Calibri" w:hAnsi="Times New Roman" w:cs="Times New Roman"/>
          <w:caps/>
          <w:sz w:val="24"/>
          <w:szCs w:val="24"/>
        </w:rPr>
        <w:t>apstiprinĀts</w:t>
      </w:r>
      <w:r w:rsidRPr="0073003B">
        <w:rPr>
          <w:rFonts w:ascii="Times New Roman" w:eastAsia="Calibri" w:hAnsi="Times New Roman" w:cs="Times New Roman"/>
          <w:caps/>
          <w:sz w:val="24"/>
          <w:szCs w:val="24"/>
        </w:rPr>
        <w:br/>
      </w:r>
      <w:r w:rsidRPr="0073003B">
        <w:rPr>
          <w:rFonts w:ascii="Times New Roman" w:eastAsia="Calibri" w:hAnsi="Times New Roman" w:cs="Times New Roman"/>
          <w:sz w:val="24"/>
          <w:szCs w:val="24"/>
        </w:rPr>
        <w:t xml:space="preserve">SIA “Labiekārtošana-D” Iepirkuma komisijas </w:t>
      </w:r>
      <w:r w:rsidRPr="0073003B">
        <w:rPr>
          <w:rFonts w:ascii="Times New Roman" w:eastAsia="Calibri" w:hAnsi="Times New Roman" w:cs="Times New Roman"/>
          <w:sz w:val="24"/>
          <w:szCs w:val="24"/>
        </w:rPr>
        <w:br/>
        <w:t xml:space="preserve">2017.gada </w:t>
      </w:r>
      <w:r w:rsidR="00905986">
        <w:rPr>
          <w:rFonts w:ascii="Times New Roman" w:eastAsia="Calibri" w:hAnsi="Times New Roman" w:cs="Times New Roman"/>
          <w:sz w:val="24"/>
          <w:szCs w:val="24"/>
        </w:rPr>
        <w:t>25</w:t>
      </w:r>
      <w:r w:rsidRPr="0073003B">
        <w:rPr>
          <w:rFonts w:ascii="Times New Roman" w:eastAsia="Calibri" w:hAnsi="Times New Roman" w:cs="Times New Roman"/>
          <w:sz w:val="24"/>
          <w:szCs w:val="24"/>
        </w:rPr>
        <w:t>.</w:t>
      </w:r>
      <w:r>
        <w:rPr>
          <w:rFonts w:ascii="Times New Roman" w:eastAsia="Calibri" w:hAnsi="Times New Roman" w:cs="Times New Roman"/>
          <w:sz w:val="24"/>
          <w:szCs w:val="24"/>
        </w:rPr>
        <w:t xml:space="preserve">oktobra </w:t>
      </w:r>
      <w:r w:rsidRPr="0073003B">
        <w:rPr>
          <w:rFonts w:ascii="Times New Roman" w:eastAsia="Calibri" w:hAnsi="Times New Roman" w:cs="Times New Roman"/>
          <w:sz w:val="24"/>
          <w:szCs w:val="24"/>
        </w:rPr>
        <w:t>sēdē, prot.Nr.1</w:t>
      </w:r>
    </w:p>
    <w:p w:rsidR="0073003B" w:rsidRPr="0073003B" w:rsidRDefault="0073003B" w:rsidP="0073003B">
      <w:pPr>
        <w:suppressAutoHyphens/>
        <w:spacing w:after="0" w:line="240" w:lineRule="auto"/>
        <w:jc w:val="right"/>
        <w:rPr>
          <w:rFonts w:ascii="Times New Roman" w:eastAsia="Calibri" w:hAnsi="Times New Roman" w:cs="Times New Roman"/>
          <w:sz w:val="24"/>
          <w:szCs w:val="24"/>
        </w:rPr>
      </w:pPr>
    </w:p>
    <w:p w:rsidR="0073003B" w:rsidRDefault="0073003B" w:rsidP="0073003B">
      <w:pPr>
        <w:suppressAutoHyphens/>
        <w:spacing w:after="120" w:line="240" w:lineRule="auto"/>
        <w:jc w:val="right"/>
        <w:rPr>
          <w:rFonts w:ascii="Times New Roman" w:eastAsia="Calibri" w:hAnsi="Times New Roman" w:cs="Times New Roman"/>
          <w:sz w:val="24"/>
          <w:szCs w:val="24"/>
        </w:rPr>
      </w:pPr>
      <w:r w:rsidRPr="0073003B">
        <w:rPr>
          <w:rFonts w:ascii="Times New Roman" w:eastAsia="Calibri" w:hAnsi="Times New Roman" w:cs="Times New Roman"/>
          <w:sz w:val="24"/>
          <w:szCs w:val="24"/>
        </w:rPr>
        <w:t>Iepirkuma komisijas priekšsēdētāj</w:t>
      </w:r>
      <w:r>
        <w:rPr>
          <w:rFonts w:ascii="Times New Roman" w:eastAsia="Calibri" w:hAnsi="Times New Roman" w:cs="Times New Roman"/>
          <w:sz w:val="24"/>
          <w:szCs w:val="24"/>
        </w:rPr>
        <w:t>a</w:t>
      </w:r>
    </w:p>
    <w:p w:rsidR="0073003B" w:rsidRPr="0073003B" w:rsidRDefault="0073003B" w:rsidP="0073003B">
      <w:pPr>
        <w:suppressAutoHyphens/>
        <w:spacing w:after="120" w:line="240" w:lineRule="auto"/>
        <w:jc w:val="right"/>
        <w:rPr>
          <w:rFonts w:ascii="Times New Roman" w:eastAsia="Times New Roman" w:hAnsi="Times New Roman" w:cs="Times New Roman"/>
          <w:color w:val="000000"/>
          <w:sz w:val="24"/>
          <w:szCs w:val="24"/>
        </w:rPr>
      </w:pPr>
      <w:r w:rsidRPr="0073003B">
        <w:rPr>
          <w:rFonts w:ascii="Times New Roman" w:eastAsia="Calibri" w:hAnsi="Times New Roman" w:cs="Times New Roman"/>
          <w:sz w:val="24"/>
          <w:szCs w:val="24"/>
        </w:rPr>
        <w:t>__________</w:t>
      </w:r>
      <w:proofErr w:type="spellStart"/>
      <w:r>
        <w:rPr>
          <w:rFonts w:ascii="Times New Roman" w:eastAsia="Calibri" w:hAnsi="Times New Roman" w:cs="Times New Roman"/>
          <w:sz w:val="24"/>
          <w:szCs w:val="24"/>
        </w:rPr>
        <w:t>T.Kohanovska</w:t>
      </w:r>
      <w:proofErr w:type="spellEnd"/>
    </w:p>
    <w:p w:rsidR="007A5C18" w:rsidRDefault="007A5C18" w:rsidP="007A5C18">
      <w:pPr>
        <w:jc w:val="center"/>
        <w:rPr>
          <w:b/>
        </w:rPr>
      </w:pPr>
    </w:p>
    <w:p w:rsidR="007A5C18" w:rsidRDefault="007A5C18" w:rsidP="007A5C18">
      <w:pPr>
        <w:jc w:val="center"/>
        <w:rPr>
          <w:b/>
        </w:rPr>
      </w:pPr>
    </w:p>
    <w:p w:rsidR="007A5C18" w:rsidRDefault="007A5C18" w:rsidP="007A5C18">
      <w:pPr>
        <w:jc w:val="center"/>
        <w:rPr>
          <w:b/>
        </w:rPr>
      </w:pPr>
    </w:p>
    <w:p w:rsidR="007A5C18" w:rsidRDefault="007A5C18" w:rsidP="007A5C18">
      <w:pPr>
        <w:jc w:val="center"/>
        <w:rPr>
          <w:b/>
        </w:rPr>
      </w:pPr>
    </w:p>
    <w:p w:rsidR="007A5C18" w:rsidRPr="00860ACA" w:rsidRDefault="00860ACA" w:rsidP="00860ACA">
      <w:pPr>
        <w:spacing w:before="120" w:after="120" w:line="240" w:lineRule="auto"/>
        <w:jc w:val="center"/>
        <w:rPr>
          <w:rFonts w:ascii="Times New Roman" w:eastAsia="Times New Roman" w:hAnsi="Times New Roman" w:cs="Times New Roman"/>
          <w:sz w:val="28"/>
          <w:szCs w:val="28"/>
        </w:rPr>
      </w:pPr>
      <w:r w:rsidRPr="00860ACA">
        <w:rPr>
          <w:rFonts w:ascii="Times New Roman" w:eastAsia="Times New Roman" w:hAnsi="Times New Roman" w:cs="Times New Roman"/>
          <w:sz w:val="28"/>
          <w:szCs w:val="28"/>
        </w:rPr>
        <w:t>Iepirkums Publisko iepirkumu likuma 9.panta noteiktajā kārtībā</w:t>
      </w:r>
    </w:p>
    <w:p w:rsidR="00AF44DA" w:rsidRDefault="007C7303" w:rsidP="007A5C18">
      <w:pPr>
        <w:jc w:val="center"/>
        <w:rPr>
          <w:rFonts w:ascii="Times New Roman" w:hAnsi="Times New Roman" w:cs="Times New Roman"/>
          <w:b/>
          <w:bCs/>
          <w:sz w:val="28"/>
          <w:szCs w:val="28"/>
        </w:rPr>
      </w:pPr>
      <w:r w:rsidRPr="008C1DC7">
        <w:rPr>
          <w:rFonts w:ascii="Times New Roman" w:hAnsi="Times New Roman" w:cs="Times New Roman"/>
          <w:b/>
          <w:sz w:val="28"/>
          <w:szCs w:val="28"/>
        </w:rPr>
        <w:t>Sertificēta </w:t>
      </w:r>
      <w:r w:rsidRPr="008C1DC7">
        <w:rPr>
          <w:rFonts w:ascii="Times New Roman" w:hAnsi="Times New Roman" w:cs="Times New Roman"/>
          <w:b/>
          <w:bCs/>
          <w:sz w:val="28"/>
          <w:szCs w:val="28"/>
        </w:rPr>
        <w:t>veterinārārsta pakalpojumu sniegšana Daugavpils pilsētas dzīvnieku patversmei</w:t>
      </w:r>
    </w:p>
    <w:p w:rsidR="00882D02" w:rsidRPr="00882D02" w:rsidRDefault="00882D02" w:rsidP="00882D02">
      <w:pPr>
        <w:jc w:val="center"/>
        <w:rPr>
          <w:rFonts w:ascii="Times New Roman" w:hAnsi="Times New Roman" w:cs="Times New Roman"/>
          <w:sz w:val="28"/>
          <w:szCs w:val="28"/>
        </w:rPr>
      </w:pPr>
      <w:r w:rsidRPr="00882D02">
        <w:rPr>
          <w:rFonts w:ascii="Times New Roman" w:hAnsi="Times New Roman" w:cs="Times New Roman"/>
          <w:sz w:val="28"/>
          <w:szCs w:val="28"/>
        </w:rPr>
        <w:t>Identifikācijas numurs L 2017/</w:t>
      </w:r>
      <w:r w:rsidRPr="005C2C25">
        <w:rPr>
          <w:rFonts w:ascii="Times New Roman" w:hAnsi="Times New Roman" w:cs="Times New Roman"/>
          <w:sz w:val="28"/>
          <w:szCs w:val="28"/>
        </w:rPr>
        <w:t>25</w:t>
      </w:r>
    </w:p>
    <w:p w:rsidR="00882D02" w:rsidRPr="00882D02" w:rsidRDefault="00882D02" w:rsidP="00882D02">
      <w:pPr>
        <w:jc w:val="center"/>
        <w:rPr>
          <w:rFonts w:ascii="Times New Roman" w:hAnsi="Times New Roman" w:cs="Times New Roman"/>
          <w:sz w:val="28"/>
          <w:szCs w:val="28"/>
        </w:rPr>
      </w:pPr>
    </w:p>
    <w:p w:rsidR="00882D02" w:rsidRPr="00882D02" w:rsidRDefault="00882D02" w:rsidP="00882D02">
      <w:pPr>
        <w:jc w:val="center"/>
        <w:rPr>
          <w:rFonts w:ascii="Times New Roman" w:hAnsi="Times New Roman" w:cs="Times New Roman"/>
          <w:sz w:val="28"/>
          <w:szCs w:val="28"/>
        </w:rPr>
      </w:pPr>
      <w:r w:rsidRPr="00882D02">
        <w:rPr>
          <w:rFonts w:ascii="Times New Roman" w:hAnsi="Times New Roman" w:cs="Times New Roman"/>
          <w:sz w:val="28"/>
          <w:szCs w:val="28"/>
        </w:rPr>
        <w:t>NOLIKUMS</w:t>
      </w:r>
    </w:p>
    <w:p w:rsidR="00882D02" w:rsidRPr="00882D02" w:rsidRDefault="00882D02" w:rsidP="00882D02">
      <w:pPr>
        <w:jc w:val="center"/>
        <w:rPr>
          <w:rFonts w:ascii="Times New Roman" w:hAnsi="Times New Roman" w:cs="Times New Roman"/>
          <w:sz w:val="28"/>
          <w:szCs w:val="28"/>
        </w:rPr>
      </w:pPr>
    </w:p>
    <w:p w:rsidR="00882D02" w:rsidRPr="00882D02" w:rsidRDefault="00882D02" w:rsidP="00882D02">
      <w:pPr>
        <w:jc w:val="center"/>
        <w:rPr>
          <w:rFonts w:ascii="Times New Roman" w:hAnsi="Times New Roman" w:cs="Times New Roman"/>
          <w:sz w:val="28"/>
          <w:szCs w:val="28"/>
        </w:rPr>
      </w:pPr>
    </w:p>
    <w:p w:rsidR="00882D02" w:rsidRPr="00882D02" w:rsidRDefault="00882D02" w:rsidP="00882D02">
      <w:pPr>
        <w:jc w:val="center"/>
        <w:rPr>
          <w:rFonts w:ascii="Times New Roman" w:hAnsi="Times New Roman" w:cs="Times New Roman"/>
          <w:sz w:val="28"/>
          <w:szCs w:val="28"/>
        </w:rPr>
      </w:pPr>
    </w:p>
    <w:p w:rsidR="00882D02" w:rsidRPr="00882D02" w:rsidRDefault="00882D02" w:rsidP="00882D02">
      <w:pPr>
        <w:jc w:val="center"/>
        <w:rPr>
          <w:rFonts w:ascii="Times New Roman" w:hAnsi="Times New Roman" w:cs="Times New Roman"/>
          <w:sz w:val="28"/>
          <w:szCs w:val="28"/>
        </w:rPr>
      </w:pPr>
    </w:p>
    <w:p w:rsidR="00882D02" w:rsidRPr="00882D02" w:rsidRDefault="00882D02" w:rsidP="00882D02">
      <w:pPr>
        <w:jc w:val="center"/>
        <w:rPr>
          <w:rFonts w:ascii="Times New Roman" w:hAnsi="Times New Roman" w:cs="Times New Roman"/>
          <w:sz w:val="28"/>
          <w:szCs w:val="28"/>
        </w:rPr>
      </w:pPr>
    </w:p>
    <w:p w:rsidR="00882D02" w:rsidRPr="00882D02" w:rsidRDefault="00882D02" w:rsidP="00882D02">
      <w:pPr>
        <w:jc w:val="center"/>
        <w:rPr>
          <w:rFonts w:ascii="Times New Roman" w:hAnsi="Times New Roman" w:cs="Times New Roman"/>
          <w:sz w:val="28"/>
          <w:szCs w:val="28"/>
        </w:rPr>
      </w:pPr>
    </w:p>
    <w:p w:rsidR="00882D02" w:rsidRPr="00882D02" w:rsidRDefault="00882D02" w:rsidP="00882D02">
      <w:pPr>
        <w:jc w:val="center"/>
        <w:rPr>
          <w:rFonts w:ascii="Times New Roman" w:hAnsi="Times New Roman" w:cs="Times New Roman"/>
          <w:sz w:val="28"/>
          <w:szCs w:val="28"/>
        </w:rPr>
      </w:pPr>
    </w:p>
    <w:p w:rsidR="00882D02" w:rsidRPr="00882D02" w:rsidRDefault="00882D02" w:rsidP="00882D02">
      <w:pPr>
        <w:jc w:val="center"/>
        <w:rPr>
          <w:rFonts w:ascii="Times New Roman" w:hAnsi="Times New Roman" w:cs="Times New Roman"/>
          <w:sz w:val="28"/>
          <w:szCs w:val="28"/>
        </w:rPr>
      </w:pPr>
    </w:p>
    <w:p w:rsidR="00882D02" w:rsidRPr="00882D02" w:rsidRDefault="00882D02" w:rsidP="00882D02">
      <w:pPr>
        <w:jc w:val="center"/>
        <w:rPr>
          <w:rFonts w:ascii="Times New Roman" w:hAnsi="Times New Roman" w:cs="Times New Roman"/>
          <w:sz w:val="28"/>
          <w:szCs w:val="28"/>
        </w:rPr>
      </w:pPr>
    </w:p>
    <w:p w:rsidR="00882D02" w:rsidRPr="00882D02" w:rsidRDefault="00882D02" w:rsidP="00882D02">
      <w:pPr>
        <w:jc w:val="center"/>
        <w:rPr>
          <w:rFonts w:ascii="Times New Roman" w:hAnsi="Times New Roman" w:cs="Times New Roman"/>
          <w:sz w:val="28"/>
          <w:szCs w:val="28"/>
        </w:rPr>
      </w:pPr>
    </w:p>
    <w:p w:rsidR="00882D02" w:rsidRPr="00882D02" w:rsidRDefault="00882D02" w:rsidP="00882D02">
      <w:pPr>
        <w:jc w:val="center"/>
        <w:rPr>
          <w:rFonts w:ascii="Times New Roman" w:hAnsi="Times New Roman" w:cs="Times New Roman"/>
          <w:sz w:val="28"/>
          <w:szCs w:val="28"/>
        </w:rPr>
      </w:pPr>
    </w:p>
    <w:p w:rsidR="00882D02" w:rsidRPr="00882D02" w:rsidRDefault="00882D02" w:rsidP="00882D02">
      <w:pPr>
        <w:jc w:val="center"/>
        <w:rPr>
          <w:rFonts w:ascii="Times New Roman" w:hAnsi="Times New Roman" w:cs="Times New Roman"/>
          <w:sz w:val="28"/>
          <w:szCs w:val="28"/>
        </w:rPr>
      </w:pPr>
    </w:p>
    <w:p w:rsidR="00882D02" w:rsidRPr="00882D02" w:rsidRDefault="00882D02" w:rsidP="00882D02">
      <w:pPr>
        <w:rPr>
          <w:rFonts w:ascii="Times New Roman" w:hAnsi="Times New Roman" w:cs="Times New Roman"/>
          <w:sz w:val="28"/>
          <w:szCs w:val="28"/>
        </w:rPr>
      </w:pPr>
    </w:p>
    <w:p w:rsidR="00882D02" w:rsidRPr="00882D02" w:rsidRDefault="00882D02" w:rsidP="00882D02">
      <w:pPr>
        <w:jc w:val="center"/>
        <w:rPr>
          <w:rFonts w:ascii="Times New Roman" w:hAnsi="Times New Roman" w:cs="Times New Roman"/>
          <w:sz w:val="28"/>
          <w:szCs w:val="28"/>
        </w:rPr>
      </w:pPr>
    </w:p>
    <w:p w:rsidR="00882D02" w:rsidRPr="008C1DC7" w:rsidRDefault="00882D02" w:rsidP="00882D02">
      <w:pPr>
        <w:jc w:val="center"/>
        <w:rPr>
          <w:rFonts w:ascii="Times New Roman" w:hAnsi="Times New Roman" w:cs="Times New Roman"/>
          <w:sz w:val="28"/>
          <w:szCs w:val="28"/>
        </w:rPr>
      </w:pPr>
      <w:r w:rsidRPr="00882D02">
        <w:rPr>
          <w:rFonts w:ascii="Times New Roman" w:hAnsi="Times New Roman" w:cs="Times New Roman"/>
          <w:sz w:val="28"/>
          <w:szCs w:val="28"/>
        </w:rPr>
        <w:t>Daugavpils, 2017</w:t>
      </w:r>
    </w:p>
    <w:p w:rsidR="00B26768" w:rsidRPr="00B26768" w:rsidRDefault="00B26768" w:rsidP="00B26768">
      <w:pPr>
        <w:spacing w:after="0" w:line="240" w:lineRule="auto"/>
        <w:jc w:val="center"/>
        <w:rPr>
          <w:rFonts w:ascii="Times New Roman" w:hAnsi="Times New Roman" w:cs="Times New Roman"/>
          <w:b/>
        </w:rPr>
      </w:pPr>
      <w:r w:rsidRPr="00B26768">
        <w:rPr>
          <w:rFonts w:ascii="Times New Roman" w:hAnsi="Times New Roman" w:cs="Times New Roman"/>
          <w:b/>
        </w:rPr>
        <w:lastRenderedPageBreak/>
        <w:t>I SADAĻA</w:t>
      </w:r>
    </w:p>
    <w:p w:rsidR="00B26768" w:rsidRPr="00B26768" w:rsidRDefault="00B26768" w:rsidP="00B26768">
      <w:pPr>
        <w:spacing w:after="0" w:line="240" w:lineRule="auto"/>
        <w:jc w:val="center"/>
        <w:rPr>
          <w:rFonts w:ascii="Times New Roman" w:hAnsi="Times New Roman" w:cs="Times New Roman"/>
          <w:b/>
        </w:rPr>
      </w:pPr>
      <w:r w:rsidRPr="00B26768">
        <w:rPr>
          <w:rFonts w:ascii="Times New Roman" w:hAnsi="Times New Roman" w:cs="Times New Roman"/>
          <w:b/>
        </w:rPr>
        <w:t>INFORMĀCIJA PAR IEPIRKUMU</w:t>
      </w:r>
    </w:p>
    <w:p w:rsidR="00B26768" w:rsidRPr="00B26768" w:rsidRDefault="00B26768" w:rsidP="00B26768">
      <w:pPr>
        <w:spacing w:after="0" w:line="240" w:lineRule="auto"/>
        <w:rPr>
          <w:rFonts w:ascii="Times New Roman" w:hAnsi="Times New Roman" w:cs="Times New Roman"/>
          <w:b/>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5061"/>
      </w:tblGrid>
      <w:tr w:rsidR="00B26768" w:rsidRPr="00B26768" w:rsidTr="00C61F74">
        <w:tc>
          <w:tcPr>
            <w:tcW w:w="9209" w:type="dxa"/>
            <w:gridSpan w:val="2"/>
            <w:tcBorders>
              <w:bottom w:val="single" w:sz="4" w:space="0" w:color="auto"/>
            </w:tcBorders>
          </w:tcPr>
          <w:p w:rsidR="00B26768" w:rsidRPr="00B26768" w:rsidRDefault="00B26768" w:rsidP="00B26768">
            <w:pPr>
              <w:numPr>
                <w:ilvl w:val="1"/>
                <w:numId w:val="7"/>
              </w:numPr>
              <w:contextualSpacing/>
              <w:rPr>
                <w:rFonts w:ascii="Times New Roman" w:hAnsi="Times New Roman" w:cs="Times New Roman"/>
                <w:b/>
              </w:rPr>
            </w:pPr>
            <w:r w:rsidRPr="00B26768">
              <w:rPr>
                <w:rFonts w:ascii="Times New Roman" w:hAnsi="Times New Roman" w:cs="Times New Roman"/>
                <w:b/>
              </w:rPr>
              <w:t>Pasūtītājs</w:t>
            </w:r>
          </w:p>
        </w:tc>
      </w:tr>
      <w:tr w:rsidR="00B26768" w:rsidRPr="00B26768" w:rsidTr="00C61F74">
        <w:tc>
          <w:tcPr>
            <w:tcW w:w="4148" w:type="dxa"/>
            <w:tcBorders>
              <w:top w:val="single" w:sz="4" w:space="0" w:color="auto"/>
              <w:left w:val="single" w:sz="4" w:space="0" w:color="auto"/>
              <w:bottom w:val="single" w:sz="4" w:space="0" w:color="auto"/>
              <w:right w:val="single" w:sz="4" w:space="0" w:color="auto"/>
            </w:tcBorders>
          </w:tcPr>
          <w:p w:rsidR="00B26768" w:rsidRPr="00B26768" w:rsidRDefault="00B26768" w:rsidP="00B26768">
            <w:pPr>
              <w:rPr>
                <w:rFonts w:ascii="Times New Roman" w:hAnsi="Times New Roman" w:cs="Times New Roman"/>
              </w:rPr>
            </w:pPr>
            <w:r w:rsidRPr="00B26768">
              <w:rPr>
                <w:rFonts w:ascii="Times New Roman" w:hAnsi="Times New Roman" w:cs="Times New Roman"/>
                <w:u w:val="single"/>
              </w:rPr>
              <w:t>Pasūtītājs, kas organizē iepirkumu</w:t>
            </w:r>
            <w:r w:rsidRPr="00B26768">
              <w:rPr>
                <w:rFonts w:ascii="Times New Roman" w:hAnsi="Times New Roman" w:cs="Times New Roman"/>
              </w:rPr>
              <w:t>:</w:t>
            </w:r>
          </w:p>
          <w:p w:rsidR="00B26768" w:rsidRPr="00B26768" w:rsidRDefault="00B26768" w:rsidP="00B26768">
            <w:pPr>
              <w:rPr>
                <w:rFonts w:ascii="Times New Roman" w:eastAsia="Times New Roman" w:hAnsi="Times New Roman" w:cs="Times New Roman"/>
              </w:rPr>
            </w:pPr>
            <w:r w:rsidRPr="00B26768">
              <w:rPr>
                <w:rFonts w:ascii="Times New Roman" w:eastAsia="Times New Roman" w:hAnsi="Times New Roman" w:cs="Times New Roman"/>
              </w:rPr>
              <w:t>Sabiedrība ar ierobežotu atbildību „Labiekārtošana–D”</w:t>
            </w:r>
          </w:p>
          <w:p w:rsidR="00B26768" w:rsidRPr="00B26768" w:rsidRDefault="00B26768" w:rsidP="00B26768">
            <w:pPr>
              <w:rPr>
                <w:rFonts w:ascii="Times New Roman" w:eastAsia="Times New Roman" w:hAnsi="Times New Roman" w:cs="Times New Roman"/>
              </w:rPr>
            </w:pPr>
            <w:r w:rsidRPr="00B26768">
              <w:rPr>
                <w:rFonts w:ascii="Times New Roman" w:eastAsia="Times New Roman" w:hAnsi="Times New Roman" w:cs="Times New Roman"/>
              </w:rPr>
              <w:t xml:space="preserve">Reģistrācijas Nr.41503003033, </w:t>
            </w:r>
          </w:p>
          <w:p w:rsidR="00B26768" w:rsidRPr="00B26768" w:rsidRDefault="00B26768" w:rsidP="00B26768">
            <w:pPr>
              <w:rPr>
                <w:rFonts w:ascii="Times New Roman" w:hAnsi="Times New Roman" w:cs="Times New Roman"/>
              </w:rPr>
            </w:pPr>
            <w:r w:rsidRPr="00B26768">
              <w:rPr>
                <w:rFonts w:ascii="Times New Roman" w:eastAsia="Times New Roman" w:hAnsi="Times New Roman" w:cs="Times New Roman"/>
              </w:rPr>
              <w:t>juridiskā adrese: 1.Pasažieru iela 6, Daugavpils, LV-5401, Latvijas Republika</w:t>
            </w:r>
          </w:p>
        </w:tc>
        <w:tc>
          <w:tcPr>
            <w:tcW w:w="5061" w:type="dxa"/>
            <w:tcBorders>
              <w:top w:val="single" w:sz="4" w:space="0" w:color="auto"/>
              <w:left w:val="single" w:sz="4" w:space="0" w:color="auto"/>
              <w:bottom w:val="single" w:sz="4" w:space="0" w:color="auto"/>
              <w:right w:val="single" w:sz="4" w:space="0" w:color="auto"/>
            </w:tcBorders>
          </w:tcPr>
          <w:p w:rsidR="00B26768" w:rsidRPr="00B26768" w:rsidRDefault="00B26768" w:rsidP="00B26768">
            <w:pPr>
              <w:rPr>
                <w:rFonts w:ascii="Times New Roman" w:hAnsi="Times New Roman" w:cs="Times New Roman"/>
              </w:rPr>
            </w:pPr>
            <w:r w:rsidRPr="00B26768">
              <w:rPr>
                <w:rFonts w:ascii="Times New Roman" w:hAnsi="Times New Roman" w:cs="Times New Roman"/>
                <w:u w:val="single"/>
              </w:rPr>
              <w:t>Pasūtītājs, kas slēgs iepirkuma līgumu</w:t>
            </w:r>
            <w:r w:rsidRPr="00B26768">
              <w:rPr>
                <w:rFonts w:ascii="Times New Roman" w:hAnsi="Times New Roman" w:cs="Times New Roman"/>
              </w:rPr>
              <w:t>:</w:t>
            </w:r>
          </w:p>
          <w:p w:rsidR="00B26768" w:rsidRPr="00B26768" w:rsidRDefault="00B26768" w:rsidP="00B26768">
            <w:pPr>
              <w:tabs>
                <w:tab w:val="left" w:pos="284"/>
              </w:tabs>
              <w:suppressAutoHyphens/>
              <w:ind w:left="567" w:hanging="567"/>
              <w:rPr>
                <w:rFonts w:ascii="Times New Roman" w:eastAsia="Times New Roman" w:hAnsi="Times New Roman" w:cs="Times New Roman"/>
                <w:lang w:eastAsia="ar-SA"/>
              </w:rPr>
            </w:pPr>
            <w:r w:rsidRPr="00B26768">
              <w:rPr>
                <w:rFonts w:ascii="Times New Roman" w:eastAsia="Times New Roman" w:hAnsi="Times New Roman" w:cs="Times New Roman"/>
                <w:lang w:eastAsia="ar-SA"/>
              </w:rPr>
              <w:t>Sabiedrība ar ierobežotu atbildību</w:t>
            </w:r>
          </w:p>
          <w:p w:rsidR="00B26768" w:rsidRPr="00B26768" w:rsidRDefault="00B26768" w:rsidP="00B26768">
            <w:pPr>
              <w:tabs>
                <w:tab w:val="left" w:pos="284"/>
              </w:tabs>
              <w:suppressAutoHyphens/>
              <w:ind w:left="567" w:hanging="567"/>
              <w:rPr>
                <w:rFonts w:ascii="Times New Roman" w:eastAsia="Times New Roman" w:hAnsi="Times New Roman" w:cs="Times New Roman"/>
                <w:lang w:eastAsia="ar-SA"/>
              </w:rPr>
            </w:pPr>
            <w:r w:rsidRPr="00B26768">
              <w:rPr>
                <w:rFonts w:ascii="Times New Roman" w:eastAsia="Times New Roman" w:hAnsi="Times New Roman" w:cs="Times New Roman"/>
                <w:lang w:eastAsia="ar-SA"/>
              </w:rPr>
              <w:t>„Labiekārtošana–D”</w:t>
            </w:r>
          </w:p>
          <w:p w:rsidR="00B26768" w:rsidRPr="00B26768" w:rsidRDefault="00B26768" w:rsidP="00B26768">
            <w:pPr>
              <w:tabs>
                <w:tab w:val="left" w:pos="284"/>
              </w:tabs>
              <w:suppressAutoHyphens/>
              <w:ind w:left="567" w:hanging="567"/>
              <w:rPr>
                <w:rFonts w:ascii="Times New Roman" w:eastAsia="Times New Roman" w:hAnsi="Times New Roman" w:cs="Times New Roman"/>
                <w:lang w:eastAsia="ar-SA"/>
              </w:rPr>
            </w:pPr>
            <w:r w:rsidRPr="00B26768">
              <w:rPr>
                <w:rFonts w:ascii="Times New Roman" w:eastAsia="Times New Roman" w:hAnsi="Times New Roman" w:cs="Times New Roman"/>
                <w:lang w:eastAsia="ar-SA"/>
              </w:rPr>
              <w:t xml:space="preserve">Reģistrācijas Nr.41503003033, </w:t>
            </w:r>
          </w:p>
          <w:p w:rsidR="00B26768" w:rsidRPr="00B26768" w:rsidRDefault="00B26768" w:rsidP="00B26768">
            <w:pPr>
              <w:tabs>
                <w:tab w:val="left" w:pos="284"/>
              </w:tabs>
              <w:suppressAutoHyphens/>
              <w:ind w:left="567" w:hanging="567"/>
              <w:rPr>
                <w:rFonts w:ascii="Times New Roman" w:eastAsia="Times New Roman" w:hAnsi="Times New Roman" w:cs="Times New Roman"/>
                <w:lang w:eastAsia="ar-SA"/>
              </w:rPr>
            </w:pPr>
            <w:r w:rsidRPr="00B26768">
              <w:rPr>
                <w:rFonts w:ascii="Times New Roman" w:eastAsia="Times New Roman" w:hAnsi="Times New Roman" w:cs="Times New Roman"/>
                <w:lang w:eastAsia="ar-SA"/>
              </w:rPr>
              <w:t xml:space="preserve">juridiskā adrese: 1.Pasažieru iela 6, </w:t>
            </w:r>
          </w:p>
          <w:p w:rsidR="00B26768" w:rsidRPr="00B26768" w:rsidRDefault="00B26768" w:rsidP="00B26768">
            <w:pPr>
              <w:tabs>
                <w:tab w:val="left" w:pos="284"/>
              </w:tabs>
              <w:suppressAutoHyphens/>
              <w:ind w:left="567" w:hanging="567"/>
              <w:rPr>
                <w:rFonts w:ascii="Times New Roman" w:eastAsia="Times New Roman" w:hAnsi="Times New Roman" w:cs="Times New Roman"/>
                <w:lang w:eastAsia="ar-SA"/>
              </w:rPr>
            </w:pPr>
            <w:r w:rsidRPr="00B26768">
              <w:rPr>
                <w:rFonts w:ascii="Times New Roman" w:eastAsia="Times New Roman" w:hAnsi="Times New Roman" w:cs="Times New Roman"/>
                <w:lang w:eastAsia="ar-SA"/>
              </w:rPr>
              <w:t>Daugavpils, LV-5401, Latvijas Republika</w:t>
            </w:r>
          </w:p>
        </w:tc>
      </w:tr>
      <w:tr w:rsidR="00B26768" w:rsidRPr="00B26768" w:rsidTr="00C61F74">
        <w:tc>
          <w:tcPr>
            <w:tcW w:w="9209" w:type="dxa"/>
            <w:gridSpan w:val="2"/>
            <w:tcBorders>
              <w:top w:val="single" w:sz="4" w:space="0" w:color="auto"/>
            </w:tcBorders>
          </w:tcPr>
          <w:p w:rsidR="00B26768" w:rsidRPr="00B26768" w:rsidRDefault="00B26768" w:rsidP="00B26768">
            <w:pPr>
              <w:rPr>
                <w:rFonts w:ascii="Times New Roman" w:hAnsi="Times New Roman" w:cs="Times New Roman"/>
              </w:rPr>
            </w:pPr>
          </w:p>
        </w:tc>
      </w:tr>
      <w:tr w:rsidR="00B26768" w:rsidRPr="00B26768" w:rsidTr="00C61F74">
        <w:tc>
          <w:tcPr>
            <w:tcW w:w="9209" w:type="dxa"/>
            <w:gridSpan w:val="2"/>
          </w:tcPr>
          <w:p w:rsidR="00B26768" w:rsidRPr="00B26768" w:rsidRDefault="00B26768" w:rsidP="00B26768">
            <w:pPr>
              <w:numPr>
                <w:ilvl w:val="1"/>
                <w:numId w:val="7"/>
              </w:numPr>
              <w:contextualSpacing/>
              <w:rPr>
                <w:rFonts w:ascii="Times New Roman" w:hAnsi="Times New Roman" w:cs="Times New Roman"/>
                <w:b/>
              </w:rPr>
            </w:pPr>
            <w:r w:rsidRPr="00B26768">
              <w:rPr>
                <w:rFonts w:ascii="Times New Roman" w:hAnsi="Times New Roman" w:cs="Times New Roman"/>
                <w:b/>
              </w:rPr>
              <w:t>Iepirkuma priekšmets</w:t>
            </w:r>
          </w:p>
        </w:tc>
      </w:tr>
      <w:tr w:rsidR="00B26768" w:rsidRPr="00B26768" w:rsidTr="00C61F74">
        <w:tc>
          <w:tcPr>
            <w:tcW w:w="9209" w:type="dxa"/>
            <w:gridSpan w:val="2"/>
          </w:tcPr>
          <w:p w:rsidR="00B26768" w:rsidRPr="00B26768" w:rsidRDefault="002651FC" w:rsidP="00B26768">
            <w:pPr>
              <w:jc w:val="both"/>
              <w:rPr>
                <w:rFonts w:ascii="Times New Roman" w:eastAsia="Times New Roman" w:hAnsi="Times New Roman" w:cs="Calibri"/>
                <w:bCs/>
                <w:lang w:eastAsia="ar-SA"/>
              </w:rPr>
            </w:pPr>
            <w:r w:rsidRPr="002651FC">
              <w:rPr>
                <w:rFonts w:ascii="Times New Roman" w:eastAsia="Times New Roman" w:hAnsi="Times New Roman" w:cs="Calibri"/>
                <w:lang w:eastAsia="ar-SA"/>
              </w:rPr>
              <w:t xml:space="preserve">Sertificēta veterinārārsta </w:t>
            </w:r>
            <w:r w:rsidR="00B26768" w:rsidRPr="00B26768">
              <w:rPr>
                <w:rFonts w:ascii="Times New Roman" w:eastAsia="Times New Roman" w:hAnsi="Times New Roman" w:cs="Calibri"/>
                <w:lang w:eastAsia="ar-SA"/>
              </w:rPr>
              <w:t xml:space="preserve">pakalpojumu </w:t>
            </w:r>
            <w:r w:rsidR="00B26768" w:rsidRPr="00B26768">
              <w:rPr>
                <w:rFonts w:ascii="Times New Roman" w:eastAsia="Times New Roman" w:hAnsi="Times New Roman" w:cs="Calibri"/>
                <w:bCs/>
                <w:lang w:eastAsia="ar-SA"/>
              </w:rPr>
              <w:t xml:space="preserve"> </w:t>
            </w:r>
            <w:r w:rsidR="00B26768" w:rsidRPr="00B26768">
              <w:rPr>
                <w:rFonts w:ascii="Times New Roman" w:eastAsia="Times New Roman" w:hAnsi="Times New Roman" w:cs="Calibri"/>
                <w:lang w:eastAsia="ar-SA"/>
              </w:rPr>
              <w:t>sniegšana</w:t>
            </w:r>
            <w:r w:rsidR="00B26768" w:rsidRPr="00B26768">
              <w:rPr>
                <w:rFonts w:ascii="Times New Roman" w:eastAsia="Times New Roman" w:hAnsi="Times New Roman" w:cs="Calibri"/>
                <w:bCs/>
                <w:lang w:eastAsia="ar-SA"/>
              </w:rPr>
              <w:t xml:space="preserve"> (turpmāk – pakalpojums) saskaņā ar tehnisko specifikāciju </w:t>
            </w:r>
            <w:r w:rsidR="00B26768" w:rsidRPr="00611DB5">
              <w:rPr>
                <w:rFonts w:ascii="Times New Roman" w:eastAsia="Times New Roman" w:hAnsi="Times New Roman" w:cs="Calibri"/>
                <w:bCs/>
                <w:lang w:eastAsia="ar-SA"/>
              </w:rPr>
              <w:t>(pielikums Nr.2).</w:t>
            </w:r>
          </w:p>
          <w:p w:rsidR="00B26768" w:rsidRPr="00B26768" w:rsidRDefault="00B26768" w:rsidP="00B26768">
            <w:pPr>
              <w:jc w:val="both"/>
              <w:rPr>
                <w:rFonts w:ascii="Times New Roman" w:hAnsi="Times New Roman" w:cs="Times New Roman"/>
              </w:rPr>
            </w:pPr>
          </w:p>
        </w:tc>
      </w:tr>
      <w:tr w:rsidR="00B26768" w:rsidRPr="00B26768" w:rsidTr="00C61F74">
        <w:tc>
          <w:tcPr>
            <w:tcW w:w="9209" w:type="dxa"/>
            <w:gridSpan w:val="2"/>
          </w:tcPr>
          <w:p w:rsidR="00B26768" w:rsidRPr="00B26768" w:rsidRDefault="00B26768" w:rsidP="00B26768">
            <w:pPr>
              <w:numPr>
                <w:ilvl w:val="1"/>
                <w:numId w:val="7"/>
              </w:numPr>
              <w:contextualSpacing/>
              <w:rPr>
                <w:rFonts w:ascii="Times New Roman" w:hAnsi="Times New Roman" w:cs="Times New Roman"/>
                <w:b/>
              </w:rPr>
            </w:pPr>
            <w:r w:rsidRPr="00B26768">
              <w:rPr>
                <w:rFonts w:ascii="Times New Roman" w:hAnsi="Times New Roman" w:cs="Times New Roman"/>
                <w:b/>
              </w:rPr>
              <w:t>CPV kods</w:t>
            </w:r>
          </w:p>
        </w:tc>
      </w:tr>
      <w:tr w:rsidR="00B26768" w:rsidRPr="00B26768" w:rsidTr="00C61F74">
        <w:tc>
          <w:tcPr>
            <w:tcW w:w="9209" w:type="dxa"/>
            <w:gridSpan w:val="2"/>
          </w:tcPr>
          <w:p w:rsidR="00B26768" w:rsidRPr="00B26768" w:rsidRDefault="00160265" w:rsidP="00B26768">
            <w:pPr>
              <w:rPr>
                <w:rFonts w:ascii="Times New Roman" w:hAnsi="Times New Roman" w:cs="Times New Roman"/>
              </w:rPr>
            </w:pPr>
            <w:r w:rsidRPr="00160265">
              <w:rPr>
                <w:rFonts w:ascii="Times New Roman" w:hAnsi="Times New Roman" w:cs="Times New Roman"/>
              </w:rPr>
              <w:t xml:space="preserve">85200000-1 </w:t>
            </w:r>
            <w:r>
              <w:rPr>
                <w:rFonts w:ascii="Times New Roman" w:hAnsi="Times New Roman" w:cs="Times New Roman"/>
              </w:rPr>
              <w:t>(Veterinārie pakalpojumi</w:t>
            </w:r>
            <w:r w:rsidR="00B26768" w:rsidRPr="00B26768">
              <w:rPr>
                <w:rFonts w:ascii="Times New Roman" w:hAnsi="Times New Roman" w:cs="Times New Roman"/>
              </w:rPr>
              <w:t>)</w:t>
            </w:r>
          </w:p>
          <w:p w:rsidR="00B26768" w:rsidRPr="00B26768" w:rsidRDefault="00B26768" w:rsidP="00B26768">
            <w:pPr>
              <w:rPr>
                <w:rFonts w:ascii="Times New Roman" w:hAnsi="Times New Roman" w:cs="Times New Roman"/>
              </w:rPr>
            </w:pPr>
          </w:p>
        </w:tc>
      </w:tr>
      <w:tr w:rsidR="00B26768" w:rsidRPr="00B26768" w:rsidTr="00C61F74">
        <w:tc>
          <w:tcPr>
            <w:tcW w:w="9209" w:type="dxa"/>
            <w:gridSpan w:val="2"/>
          </w:tcPr>
          <w:p w:rsidR="00B26768" w:rsidRPr="00B26768" w:rsidRDefault="00B26768" w:rsidP="00B26768">
            <w:pPr>
              <w:numPr>
                <w:ilvl w:val="1"/>
                <w:numId w:val="7"/>
              </w:numPr>
              <w:contextualSpacing/>
              <w:rPr>
                <w:rFonts w:ascii="Times New Roman" w:hAnsi="Times New Roman" w:cs="Times New Roman"/>
                <w:b/>
              </w:rPr>
            </w:pPr>
            <w:r w:rsidRPr="00B26768">
              <w:rPr>
                <w:rFonts w:ascii="Times New Roman" w:hAnsi="Times New Roman" w:cs="Times New Roman"/>
                <w:b/>
              </w:rPr>
              <w:t>Līguma izpildes laiks un vieta</w:t>
            </w:r>
          </w:p>
        </w:tc>
      </w:tr>
      <w:tr w:rsidR="00B26768" w:rsidRPr="00B26768" w:rsidTr="00C61F74">
        <w:tc>
          <w:tcPr>
            <w:tcW w:w="9209" w:type="dxa"/>
            <w:gridSpan w:val="2"/>
          </w:tcPr>
          <w:p w:rsidR="00B26768" w:rsidRPr="00B26768" w:rsidRDefault="00B26768" w:rsidP="00B26768">
            <w:pPr>
              <w:tabs>
                <w:tab w:val="left" w:pos="567"/>
              </w:tabs>
              <w:suppressAutoHyphens/>
              <w:jc w:val="both"/>
              <w:rPr>
                <w:rFonts w:ascii="Times New Roman" w:eastAsia="Arial" w:hAnsi="Times New Roman" w:cs="Times New Roman"/>
                <w:bCs/>
              </w:rPr>
            </w:pPr>
            <w:r w:rsidRPr="00B26768">
              <w:rPr>
                <w:rFonts w:ascii="Times New Roman" w:eastAsia="Arial" w:hAnsi="Times New Roman" w:cs="Times New Roman"/>
                <w:bCs/>
              </w:rPr>
              <w:t>1.4.1. Līguma izpildes laiks: 24 (divdesmit četri) mēnešu laikā no līguma noslēgšanas dienas</w:t>
            </w:r>
            <w:r w:rsidRPr="00B26768">
              <w:rPr>
                <w:rFonts w:ascii="Times New Roman" w:eastAsia="Times New Roman" w:hAnsi="Times New Roman" w:cs="Times New Roman"/>
                <w:sz w:val="24"/>
                <w:szCs w:val="24"/>
              </w:rPr>
              <w:t xml:space="preserve"> </w:t>
            </w:r>
            <w:r w:rsidRPr="00B26768">
              <w:rPr>
                <w:rFonts w:ascii="Times New Roman" w:eastAsia="Arial" w:hAnsi="Times New Roman" w:cs="Times New Roman"/>
                <w:bCs/>
              </w:rPr>
              <w:t>vai līdz kopējās līgumcenas sasniegšanai. Gadījumā, ja līdz Līguma darbības termiņa beigām kopējā līgumcena nav izlietota, Līgums ir spēkā kamēr tiek izlietota kopējā līgumcena;</w:t>
            </w:r>
          </w:p>
          <w:p w:rsidR="00B26768" w:rsidRPr="00B26768" w:rsidRDefault="00B26768" w:rsidP="00B26768">
            <w:pPr>
              <w:tabs>
                <w:tab w:val="left" w:pos="567"/>
              </w:tabs>
              <w:suppressAutoHyphens/>
              <w:jc w:val="both"/>
              <w:rPr>
                <w:rFonts w:ascii="Times New Roman" w:eastAsia="Arial" w:hAnsi="Times New Roman" w:cs="Times New Roman"/>
                <w:bCs/>
              </w:rPr>
            </w:pPr>
            <w:r w:rsidRPr="00B26768">
              <w:rPr>
                <w:rFonts w:ascii="Times New Roman" w:eastAsia="Arial" w:hAnsi="Times New Roman" w:cs="Times New Roman"/>
                <w:bCs/>
              </w:rPr>
              <w:t>1.4.2. Līgumcena: līdz 41 999,00 EUR bez PVN;</w:t>
            </w:r>
          </w:p>
          <w:p w:rsidR="00B26768" w:rsidRPr="00B26768" w:rsidRDefault="00B26768" w:rsidP="00B26768">
            <w:pPr>
              <w:tabs>
                <w:tab w:val="left" w:pos="567"/>
              </w:tabs>
              <w:suppressAutoHyphens/>
              <w:jc w:val="both"/>
              <w:rPr>
                <w:rFonts w:ascii="Times New Roman" w:eastAsia="Arial" w:hAnsi="Times New Roman" w:cs="Times New Roman"/>
                <w:bCs/>
              </w:rPr>
            </w:pPr>
            <w:r w:rsidRPr="00B26768">
              <w:rPr>
                <w:rFonts w:ascii="Times New Roman" w:eastAsia="Arial" w:hAnsi="Times New Roman" w:cs="Times New Roman"/>
                <w:bCs/>
              </w:rPr>
              <w:t xml:space="preserve">1.4.3. Līguma izpildes raksturs – nav paredzams, neregulārs, atkarīgs </w:t>
            </w:r>
            <w:r w:rsidR="002A0AC7">
              <w:rPr>
                <w:rFonts w:ascii="Times New Roman" w:eastAsia="Arial" w:hAnsi="Times New Roman" w:cs="Times New Roman"/>
                <w:bCs/>
              </w:rPr>
              <w:t xml:space="preserve">no turēto patversmē </w:t>
            </w:r>
            <w:r w:rsidR="001B6C67">
              <w:rPr>
                <w:rFonts w:ascii="Times New Roman" w:eastAsia="Arial" w:hAnsi="Times New Roman" w:cs="Times New Roman"/>
                <w:bCs/>
              </w:rPr>
              <w:t>dzīvnieku</w:t>
            </w:r>
            <w:r w:rsidRPr="00B26768">
              <w:rPr>
                <w:rFonts w:ascii="Times New Roman" w:eastAsia="Arial" w:hAnsi="Times New Roman" w:cs="Times New Roman"/>
                <w:bCs/>
              </w:rPr>
              <w:t xml:space="preserve"> </w:t>
            </w:r>
            <w:r w:rsidR="002A0AC7">
              <w:rPr>
                <w:rFonts w:ascii="Times New Roman" w:eastAsia="Arial" w:hAnsi="Times New Roman" w:cs="Times New Roman"/>
                <w:bCs/>
              </w:rPr>
              <w:t>skaita</w:t>
            </w:r>
            <w:r w:rsidRPr="00B26768">
              <w:rPr>
                <w:rFonts w:ascii="Times New Roman" w:eastAsia="Arial" w:hAnsi="Times New Roman" w:cs="Times New Roman"/>
                <w:bCs/>
              </w:rPr>
              <w:t>, pakalpojumu pasūtījums veicams pēc Pasūtītāja atbildīgas personas pieprasījuma.</w:t>
            </w:r>
          </w:p>
          <w:p w:rsidR="00B26768" w:rsidRPr="00B26768" w:rsidRDefault="00B26768" w:rsidP="00B26768">
            <w:pPr>
              <w:tabs>
                <w:tab w:val="left" w:pos="567"/>
              </w:tabs>
              <w:suppressAutoHyphens/>
              <w:jc w:val="both"/>
              <w:rPr>
                <w:rFonts w:ascii="Times New Roman" w:eastAsia="Arial" w:hAnsi="Times New Roman" w:cs="Times New Roman"/>
                <w:bCs/>
              </w:rPr>
            </w:pPr>
            <w:r w:rsidRPr="00B26768">
              <w:rPr>
                <w:rFonts w:ascii="Times New Roman" w:eastAsia="Arial" w:hAnsi="Times New Roman" w:cs="Times New Roman"/>
                <w:bCs/>
              </w:rPr>
              <w:t>1.4.4.</w:t>
            </w:r>
            <w:r w:rsidRPr="00B26768">
              <w:rPr>
                <w:rFonts w:ascii="Times New Roman" w:eastAsia="Arial" w:hAnsi="Times New Roman" w:cs="Times New Roman"/>
                <w:bCs/>
              </w:rPr>
              <w:tab/>
              <w:t>Līguma izpildes vieta: Daugavpils administratīvā teritorijā.</w:t>
            </w:r>
          </w:p>
          <w:p w:rsidR="00B26768" w:rsidRPr="00B26768" w:rsidRDefault="00B26768" w:rsidP="00B26768">
            <w:pPr>
              <w:tabs>
                <w:tab w:val="left" w:pos="567"/>
              </w:tabs>
              <w:suppressAutoHyphens/>
              <w:jc w:val="both"/>
              <w:rPr>
                <w:rFonts w:ascii="Times New Roman" w:eastAsia="Arial" w:hAnsi="Times New Roman" w:cs="Times New Roman"/>
                <w:bCs/>
              </w:rPr>
            </w:pPr>
            <w:r w:rsidRPr="00611DB5">
              <w:rPr>
                <w:rFonts w:ascii="Times New Roman" w:eastAsia="Arial" w:hAnsi="Times New Roman" w:cs="Times New Roman"/>
                <w:bCs/>
              </w:rPr>
              <w:t>1.4.5. Iepirkuma līguma izpildes svarīgākie nosacījumi paredzēti iepirkuma līguma projektā (4.pielikums).</w:t>
            </w:r>
            <w:r w:rsidRPr="00B26768">
              <w:rPr>
                <w:rFonts w:ascii="Times New Roman" w:eastAsia="Arial" w:hAnsi="Times New Roman" w:cs="Times New Roman"/>
                <w:bCs/>
              </w:rPr>
              <w:t xml:space="preserve"> Iepirkuma līgumu slēdz pēc tam, kad pieņemts lēmums par uzvarētāju.</w:t>
            </w:r>
          </w:p>
          <w:p w:rsidR="00B26768" w:rsidRPr="00B26768" w:rsidRDefault="00B26768" w:rsidP="00B26768">
            <w:pPr>
              <w:tabs>
                <w:tab w:val="left" w:pos="567"/>
              </w:tabs>
              <w:suppressAutoHyphens/>
              <w:jc w:val="both"/>
              <w:rPr>
                <w:rFonts w:ascii="Times New Roman" w:eastAsia="Arial" w:hAnsi="Times New Roman" w:cs="Times New Roman"/>
                <w:bCs/>
              </w:rPr>
            </w:pPr>
          </w:p>
          <w:p w:rsidR="00B26768" w:rsidRPr="00B26768" w:rsidRDefault="00B26768" w:rsidP="00B26768">
            <w:pPr>
              <w:tabs>
                <w:tab w:val="left" w:pos="567"/>
              </w:tabs>
              <w:suppressAutoHyphens/>
              <w:jc w:val="both"/>
              <w:rPr>
                <w:rFonts w:ascii="Times New Roman" w:hAnsi="Times New Roman" w:cs="Times New Roman"/>
              </w:rPr>
            </w:pPr>
          </w:p>
        </w:tc>
      </w:tr>
      <w:tr w:rsidR="00B26768" w:rsidRPr="00B26768" w:rsidTr="00C61F74">
        <w:tc>
          <w:tcPr>
            <w:tcW w:w="9209" w:type="dxa"/>
            <w:gridSpan w:val="2"/>
          </w:tcPr>
          <w:p w:rsidR="00B26768" w:rsidRPr="00B26768" w:rsidRDefault="00B26768" w:rsidP="00B26768">
            <w:pPr>
              <w:numPr>
                <w:ilvl w:val="1"/>
                <w:numId w:val="7"/>
              </w:numPr>
              <w:contextualSpacing/>
              <w:rPr>
                <w:rFonts w:ascii="Times New Roman" w:hAnsi="Times New Roman" w:cs="Times New Roman"/>
                <w:b/>
              </w:rPr>
            </w:pPr>
            <w:r w:rsidRPr="00B26768">
              <w:rPr>
                <w:rFonts w:ascii="Times New Roman" w:hAnsi="Times New Roman" w:cs="Times New Roman"/>
                <w:b/>
              </w:rPr>
              <w:t>Iepirkuma procedūra</w:t>
            </w:r>
          </w:p>
        </w:tc>
      </w:tr>
      <w:tr w:rsidR="00B26768" w:rsidRPr="00B26768" w:rsidTr="00C61F74">
        <w:tc>
          <w:tcPr>
            <w:tcW w:w="9209" w:type="dxa"/>
            <w:gridSpan w:val="2"/>
          </w:tcPr>
          <w:p w:rsidR="00B26768" w:rsidRPr="00B26768" w:rsidRDefault="00B26768" w:rsidP="00B26768">
            <w:pPr>
              <w:jc w:val="both"/>
              <w:rPr>
                <w:rFonts w:ascii="Times New Roman" w:hAnsi="Times New Roman" w:cs="Times New Roman"/>
                <w:bCs/>
              </w:rPr>
            </w:pPr>
            <w:r w:rsidRPr="00B26768">
              <w:rPr>
                <w:rFonts w:ascii="Times New Roman" w:hAnsi="Times New Roman" w:cs="Times New Roman"/>
                <w:bCs/>
              </w:rPr>
              <w:t>Iepirkums tiek veikts atbilstoši Publisko iepirkumu likumam</w:t>
            </w:r>
            <w:r w:rsidRPr="00B26768">
              <w:rPr>
                <w:rFonts w:ascii="Times New Roman" w:hAnsi="Times New Roman" w:cs="Times New Roman"/>
                <w:bCs/>
                <w:vertAlign w:val="superscript"/>
              </w:rPr>
              <w:footnoteReference w:id="1"/>
            </w:r>
            <w:r w:rsidRPr="00B26768">
              <w:rPr>
                <w:rFonts w:ascii="Times New Roman" w:hAnsi="Times New Roman" w:cs="Times New Roman"/>
                <w:bCs/>
              </w:rPr>
              <w:t>. Iepirkumam piemērota pasūtījuma piešķiršanas metode atbilstoši Publisko iepirkumu likuma 9.</w:t>
            </w:r>
            <w:r w:rsidRPr="00B26768">
              <w:rPr>
                <w:rFonts w:ascii="Times New Roman" w:hAnsi="Times New Roman" w:cs="Times New Roman"/>
                <w:bCs/>
                <w:vertAlign w:val="superscript"/>
              </w:rPr>
              <w:t xml:space="preserve"> </w:t>
            </w:r>
            <w:r w:rsidRPr="00B26768">
              <w:rPr>
                <w:rFonts w:ascii="Times New Roman" w:hAnsi="Times New Roman" w:cs="Times New Roman"/>
                <w:bCs/>
              </w:rPr>
              <w:t>panta nosacījumiem.</w:t>
            </w:r>
          </w:p>
          <w:p w:rsidR="00B26768" w:rsidRPr="00B26768" w:rsidRDefault="00B26768" w:rsidP="00B26768">
            <w:pPr>
              <w:jc w:val="both"/>
              <w:rPr>
                <w:rFonts w:ascii="Times New Roman" w:hAnsi="Times New Roman" w:cs="Times New Roman"/>
              </w:rPr>
            </w:pPr>
          </w:p>
        </w:tc>
      </w:tr>
      <w:tr w:rsidR="00B26768" w:rsidRPr="00B26768" w:rsidTr="00C61F74">
        <w:tc>
          <w:tcPr>
            <w:tcW w:w="9209" w:type="dxa"/>
            <w:gridSpan w:val="2"/>
          </w:tcPr>
          <w:p w:rsidR="00B26768" w:rsidRPr="00B26768" w:rsidRDefault="00B26768" w:rsidP="00B26768">
            <w:pPr>
              <w:numPr>
                <w:ilvl w:val="1"/>
                <w:numId w:val="7"/>
              </w:numPr>
              <w:contextualSpacing/>
              <w:rPr>
                <w:rFonts w:ascii="Times New Roman" w:hAnsi="Times New Roman" w:cs="Times New Roman"/>
                <w:b/>
              </w:rPr>
            </w:pPr>
            <w:bookmarkStart w:id="0" w:name="_Hlk481136657"/>
            <w:r w:rsidRPr="00B26768">
              <w:rPr>
                <w:rFonts w:ascii="Times New Roman" w:hAnsi="Times New Roman" w:cs="Times New Roman"/>
                <w:b/>
              </w:rPr>
              <w:t>Kontaktpersonas</w:t>
            </w:r>
          </w:p>
        </w:tc>
      </w:tr>
      <w:tr w:rsidR="00B26768" w:rsidRPr="00B26768" w:rsidTr="00C61F74">
        <w:tc>
          <w:tcPr>
            <w:tcW w:w="9209" w:type="dxa"/>
            <w:gridSpan w:val="2"/>
          </w:tcPr>
          <w:p w:rsidR="00B26768" w:rsidRPr="00B26768" w:rsidRDefault="00B26768" w:rsidP="00B26768">
            <w:pPr>
              <w:jc w:val="both"/>
              <w:rPr>
                <w:rFonts w:ascii="Times New Roman" w:hAnsi="Times New Roman" w:cs="Times New Roman"/>
                <w:bCs/>
              </w:rPr>
            </w:pPr>
            <w:r w:rsidRPr="00B26768">
              <w:rPr>
                <w:rFonts w:ascii="Times New Roman" w:hAnsi="Times New Roman" w:cs="Times New Roman"/>
                <w:bCs/>
              </w:rPr>
              <w:t xml:space="preserve">Juridiskajos jautājumos juriste </w:t>
            </w:r>
            <w:r w:rsidRPr="00B26768">
              <w:rPr>
                <w:rFonts w:ascii="Times New Roman" w:hAnsi="Times New Roman" w:cs="Times New Roman"/>
                <w:b/>
                <w:bCs/>
              </w:rPr>
              <w:t>Svetlana Pankeviča</w:t>
            </w:r>
            <w:r w:rsidRPr="00B26768">
              <w:rPr>
                <w:rFonts w:ascii="Times New Roman" w:hAnsi="Times New Roman" w:cs="Times New Roman"/>
                <w:bCs/>
              </w:rPr>
              <w:t xml:space="preserve">, tālr.: 65457654, e-pasts: </w:t>
            </w:r>
            <w:hyperlink r:id="rId7" w:history="1">
              <w:r w:rsidRPr="00B26768">
                <w:rPr>
                  <w:rFonts w:ascii="Times New Roman" w:hAnsi="Times New Roman" w:cs="Times New Roman"/>
                  <w:color w:val="0000FF"/>
                  <w:u w:val="single"/>
                </w:rPr>
                <w:t>iepirkumi@labiekartosana.lv</w:t>
              </w:r>
            </w:hyperlink>
            <w:r w:rsidRPr="00B26768">
              <w:rPr>
                <w:rFonts w:ascii="Times New Roman" w:hAnsi="Times New Roman" w:cs="Times New Roman"/>
                <w:bCs/>
                <w:u w:val="single"/>
              </w:rPr>
              <w:t>,</w:t>
            </w:r>
            <w:r w:rsidRPr="00B26768">
              <w:t xml:space="preserve"> </w:t>
            </w:r>
            <w:r w:rsidRPr="00B26768">
              <w:rPr>
                <w:rFonts w:ascii="Times New Roman" w:hAnsi="Times New Roman" w:cs="Times New Roman"/>
                <w:bCs/>
              </w:rPr>
              <w:t xml:space="preserve">ar tehnisko specifikāciju saistītos jautājumos </w:t>
            </w:r>
            <w:r w:rsidR="00822174">
              <w:rPr>
                <w:rFonts w:ascii="Times New Roman" w:hAnsi="Times New Roman" w:cs="Times New Roman"/>
                <w:bCs/>
              </w:rPr>
              <w:t>dzīvnieku patversmes</w:t>
            </w:r>
            <w:r w:rsidRPr="00B26768">
              <w:rPr>
                <w:rFonts w:ascii="Times New Roman" w:hAnsi="Times New Roman" w:cs="Times New Roman"/>
                <w:bCs/>
              </w:rPr>
              <w:t xml:space="preserve"> darbu vadītāj</w:t>
            </w:r>
            <w:r w:rsidR="00822174">
              <w:rPr>
                <w:rFonts w:ascii="Times New Roman" w:hAnsi="Times New Roman" w:cs="Times New Roman"/>
                <w:bCs/>
              </w:rPr>
              <w:t>a</w:t>
            </w:r>
            <w:r w:rsidRPr="00B26768">
              <w:rPr>
                <w:rFonts w:ascii="Times New Roman" w:hAnsi="Times New Roman" w:cs="Times New Roman"/>
                <w:bCs/>
              </w:rPr>
              <w:t xml:space="preserve"> </w:t>
            </w:r>
            <w:r w:rsidR="00822174">
              <w:rPr>
                <w:rFonts w:ascii="Times New Roman" w:hAnsi="Times New Roman" w:cs="Times New Roman"/>
                <w:b/>
                <w:bCs/>
              </w:rPr>
              <w:t>Oksana Bondare</w:t>
            </w:r>
            <w:r w:rsidRPr="00B26768">
              <w:rPr>
                <w:rFonts w:ascii="Times New Roman" w:hAnsi="Times New Roman" w:cs="Times New Roman"/>
                <w:bCs/>
              </w:rPr>
              <w:t xml:space="preserve">, tālr.: </w:t>
            </w:r>
            <w:r w:rsidR="00822174">
              <w:rPr>
                <w:rFonts w:ascii="Times New Roman" w:hAnsi="Times New Roman" w:cs="Times New Roman"/>
                <w:bCs/>
              </w:rPr>
              <w:t>29572677</w:t>
            </w:r>
            <w:r w:rsidRPr="00B26768">
              <w:rPr>
                <w:rFonts w:ascii="Times New Roman" w:hAnsi="Times New Roman" w:cs="Times New Roman"/>
                <w:bCs/>
              </w:rPr>
              <w:t>,</w:t>
            </w:r>
            <w:r w:rsidR="00041467">
              <w:rPr>
                <w:rFonts w:ascii="Times New Roman" w:hAnsi="Times New Roman" w:cs="Times New Roman"/>
                <w:bCs/>
              </w:rPr>
              <w:t xml:space="preserve"> 65471689,</w:t>
            </w:r>
            <w:r w:rsidRPr="00B26768">
              <w:rPr>
                <w:rFonts w:ascii="Times New Roman" w:hAnsi="Times New Roman" w:cs="Times New Roman"/>
                <w:bCs/>
              </w:rPr>
              <w:t xml:space="preserve"> </w:t>
            </w:r>
            <w:hyperlink r:id="rId8" w:history="1">
              <w:r w:rsidR="00822174" w:rsidRPr="001B13C1">
                <w:rPr>
                  <w:rStyle w:val="Hyperlink"/>
                  <w:rFonts w:ascii="Times New Roman" w:hAnsi="Times New Roman" w:cs="Times New Roman"/>
                </w:rPr>
                <w:t>info@labiekartosana.lv</w:t>
              </w:r>
            </w:hyperlink>
            <w:r w:rsidRPr="00B26768">
              <w:rPr>
                <w:rFonts w:ascii="Times New Roman" w:hAnsi="Times New Roman" w:cs="Times New Roman"/>
                <w:bCs/>
              </w:rPr>
              <w:t xml:space="preserve">. </w:t>
            </w:r>
          </w:p>
          <w:p w:rsidR="00B26768" w:rsidRPr="00B26768" w:rsidRDefault="00B26768" w:rsidP="00B26768">
            <w:pPr>
              <w:jc w:val="both"/>
              <w:rPr>
                <w:rFonts w:ascii="Times New Roman" w:hAnsi="Times New Roman" w:cs="Times New Roman"/>
              </w:rPr>
            </w:pPr>
          </w:p>
        </w:tc>
      </w:tr>
      <w:bookmarkEnd w:id="0"/>
      <w:tr w:rsidR="00B26768" w:rsidRPr="00B26768" w:rsidTr="00C61F74">
        <w:tc>
          <w:tcPr>
            <w:tcW w:w="9209" w:type="dxa"/>
            <w:gridSpan w:val="2"/>
          </w:tcPr>
          <w:p w:rsidR="00B26768" w:rsidRPr="00B26768" w:rsidRDefault="00B26768" w:rsidP="00B26768">
            <w:pPr>
              <w:numPr>
                <w:ilvl w:val="1"/>
                <w:numId w:val="7"/>
              </w:numPr>
              <w:contextualSpacing/>
              <w:jc w:val="both"/>
              <w:rPr>
                <w:rFonts w:ascii="Times New Roman" w:hAnsi="Times New Roman" w:cs="Times New Roman"/>
                <w:b/>
              </w:rPr>
            </w:pPr>
            <w:r w:rsidRPr="00B26768">
              <w:rPr>
                <w:rFonts w:ascii="Times New Roman" w:hAnsi="Times New Roman" w:cs="Times New Roman"/>
                <w:b/>
              </w:rPr>
              <w:t>Piedāvājumu iesniegšanas termiņš</w:t>
            </w:r>
          </w:p>
        </w:tc>
      </w:tr>
      <w:tr w:rsidR="00B26768" w:rsidRPr="00B26768" w:rsidTr="00C61F74">
        <w:tc>
          <w:tcPr>
            <w:tcW w:w="9209" w:type="dxa"/>
            <w:gridSpan w:val="2"/>
          </w:tcPr>
          <w:p w:rsidR="00B26768" w:rsidRPr="00B26768" w:rsidRDefault="00B26768" w:rsidP="00B26768">
            <w:pPr>
              <w:jc w:val="both"/>
              <w:rPr>
                <w:rFonts w:ascii="Times New Roman" w:hAnsi="Times New Roman" w:cs="Times New Roman"/>
                <w:b/>
              </w:rPr>
            </w:pPr>
            <w:r w:rsidRPr="00B26768">
              <w:rPr>
                <w:rFonts w:ascii="Times New Roman" w:hAnsi="Times New Roman" w:cs="Times New Roman"/>
              </w:rPr>
              <w:t xml:space="preserve">1.7.1. Piedāvājumi iesniedzami Pasūtītājā administrācijā, Daugavpilī, 1.Pasažieru ielā 6, 4.kabinētā  </w:t>
            </w:r>
            <w:r w:rsidRPr="00B26768">
              <w:rPr>
                <w:rFonts w:ascii="Times New Roman" w:hAnsi="Times New Roman" w:cs="Times New Roman"/>
                <w:b/>
              </w:rPr>
              <w:t xml:space="preserve">līdz 2017.gada </w:t>
            </w:r>
            <w:r w:rsidR="005C2C25">
              <w:rPr>
                <w:rFonts w:ascii="Times New Roman" w:hAnsi="Times New Roman" w:cs="Times New Roman"/>
                <w:b/>
              </w:rPr>
              <w:t>06</w:t>
            </w:r>
            <w:r w:rsidRPr="00B26768">
              <w:rPr>
                <w:rFonts w:ascii="Times New Roman" w:hAnsi="Times New Roman" w:cs="Times New Roman"/>
                <w:b/>
              </w:rPr>
              <w:t>.</w:t>
            </w:r>
            <w:r w:rsidR="001F5068">
              <w:rPr>
                <w:rFonts w:ascii="Times New Roman" w:hAnsi="Times New Roman" w:cs="Times New Roman"/>
                <w:b/>
              </w:rPr>
              <w:t>novembrim</w:t>
            </w:r>
            <w:r w:rsidRPr="00B26768">
              <w:rPr>
                <w:rFonts w:ascii="Times New Roman" w:hAnsi="Times New Roman" w:cs="Times New Roman"/>
                <w:b/>
              </w:rPr>
              <w:t>, pulksten 11.00.</w:t>
            </w:r>
          </w:p>
          <w:p w:rsidR="00B26768" w:rsidRPr="00B26768" w:rsidRDefault="00B26768" w:rsidP="00B26768">
            <w:pPr>
              <w:suppressAutoHyphens/>
              <w:ind w:left="589"/>
              <w:rPr>
                <w:rFonts w:ascii="Times New Roman" w:eastAsia="Times New Roman" w:hAnsi="Times New Roman" w:cs="Times New Roman"/>
                <w:i/>
                <w:lang w:eastAsia="ar-SA"/>
              </w:rPr>
            </w:pPr>
            <w:r w:rsidRPr="00B26768">
              <w:rPr>
                <w:rFonts w:ascii="Times New Roman" w:eastAsia="Times New Roman" w:hAnsi="Times New Roman" w:cs="Times New Roman"/>
                <w:i/>
                <w:lang w:eastAsia="ar-SA"/>
              </w:rPr>
              <w:t>Pasūtītāja administrācijas darba laiki:</w:t>
            </w:r>
          </w:p>
          <w:p w:rsidR="00B26768" w:rsidRPr="00B26768" w:rsidRDefault="00B26768" w:rsidP="00B26768">
            <w:pPr>
              <w:suppressAutoHyphens/>
              <w:ind w:left="589"/>
              <w:rPr>
                <w:rFonts w:ascii="Times New Roman" w:eastAsia="Times New Roman" w:hAnsi="Times New Roman" w:cs="Times New Roman"/>
                <w:i/>
                <w:lang w:eastAsia="ar-SA"/>
              </w:rPr>
            </w:pPr>
            <w:r w:rsidRPr="00B26768">
              <w:rPr>
                <w:rFonts w:ascii="Times New Roman" w:eastAsia="Times New Roman" w:hAnsi="Times New Roman" w:cs="Times New Roman"/>
                <w:i/>
                <w:lang w:eastAsia="ar-SA"/>
              </w:rPr>
              <w:t>Pirmdiena – no 08:00 – 18:00;</w:t>
            </w:r>
          </w:p>
          <w:p w:rsidR="00B26768" w:rsidRPr="00B26768" w:rsidRDefault="00B26768" w:rsidP="00B26768">
            <w:pPr>
              <w:suppressAutoHyphens/>
              <w:ind w:left="589"/>
              <w:rPr>
                <w:rFonts w:ascii="Times New Roman" w:eastAsia="Times New Roman" w:hAnsi="Times New Roman" w:cs="Times New Roman"/>
                <w:i/>
                <w:lang w:eastAsia="ar-SA"/>
              </w:rPr>
            </w:pPr>
            <w:r w:rsidRPr="00B26768">
              <w:rPr>
                <w:rFonts w:ascii="Times New Roman" w:eastAsia="Times New Roman" w:hAnsi="Times New Roman" w:cs="Times New Roman"/>
                <w:i/>
                <w:lang w:eastAsia="ar-SA"/>
              </w:rPr>
              <w:t>Otrdiena, trešdiena, ceturtdiena – no 08:00 – 16:30;</w:t>
            </w:r>
          </w:p>
          <w:p w:rsidR="00B26768" w:rsidRPr="00B26768" w:rsidRDefault="00B26768" w:rsidP="00B26768">
            <w:pPr>
              <w:suppressAutoHyphens/>
              <w:ind w:left="589"/>
              <w:rPr>
                <w:rFonts w:ascii="Times New Roman" w:eastAsia="Times New Roman" w:hAnsi="Times New Roman" w:cs="Times New Roman"/>
                <w:i/>
                <w:lang w:eastAsia="ar-SA"/>
              </w:rPr>
            </w:pPr>
            <w:r w:rsidRPr="00B26768">
              <w:rPr>
                <w:rFonts w:ascii="Times New Roman" w:eastAsia="Times New Roman" w:hAnsi="Times New Roman" w:cs="Times New Roman"/>
                <w:i/>
                <w:lang w:eastAsia="ar-SA"/>
              </w:rPr>
              <w:t>Piektdiena – no 08:00 – 15:00;</w:t>
            </w:r>
          </w:p>
          <w:p w:rsidR="00B26768" w:rsidRPr="00B26768" w:rsidRDefault="00B26768" w:rsidP="00B26768">
            <w:pPr>
              <w:suppressAutoHyphens/>
              <w:ind w:left="589"/>
              <w:rPr>
                <w:rFonts w:ascii="Times New Roman" w:eastAsia="Times New Roman" w:hAnsi="Times New Roman" w:cs="Times New Roman"/>
                <w:i/>
                <w:lang w:eastAsia="ar-SA"/>
              </w:rPr>
            </w:pPr>
            <w:r w:rsidRPr="00B26768">
              <w:rPr>
                <w:rFonts w:ascii="Times New Roman" w:eastAsia="Times New Roman" w:hAnsi="Times New Roman" w:cs="Times New Roman"/>
                <w:i/>
                <w:lang w:eastAsia="ar-SA"/>
              </w:rPr>
              <w:t>Pusdienas pārtraukums – no 12:00-12:30;</w:t>
            </w:r>
          </w:p>
          <w:p w:rsidR="00B26768" w:rsidRPr="00B26768" w:rsidRDefault="00B26768" w:rsidP="00B26768">
            <w:pPr>
              <w:ind w:left="589"/>
              <w:jc w:val="both"/>
              <w:rPr>
                <w:rFonts w:ascii="Times New Roman" w:hAnsi="Times New Roman" w:cs="Times New Roman"/>
                <w:b/>
                <w:i/>
              </w:rPr>
            </w:pPr>
            <w:proofErr w:type="spellStart"/>
            <w:r w:rsidRPr="00B26768">
              <w:rPr>
                <w:rFonts w:ascii="Times New Roman" w:hAnsi="Times New Roman" w:cs="Times New Roman"/>
                <w:i/>
              </w:rPr>
              <w:t>Pirmssvētku</w:t>
            </w:r>
            <w:proofErr w:type="spellEnd"/>
            <w:r w:rsidRPr="00B26768">
              <w:rPr>
                <w:rFonts w:ascii="Times New Roman" w:hAnsi="Times New Roman" w:cs="Times New Roman"/>
                <w:i/>
              </w:rPr>
              <w:t xml:space="preserve"> dienās darba laiks ir saīsināts par 1 (vienu) stundu.</w:t>
            </w:r>
          </w:p>
          <w:p w:rsidR="00B26768" w:rsidRPr="00B26768" w:rsidRDefault="00B26768" w:rsidP="00B26768">
            <w:pPr>
              <w:jc w:val="both"/>
              <w:rPr>
                <w:rFonts w:ascii="Times New Roman" w:hAnsi="Times New Roman" w:cs="Times New Roman"/>
                <w:b/>
              </w:rPr>
            </w:pPr>
            <w:r w:rsidRPr="00B26768">
              <w:rPr>
                <w:rFonts w:ascii="Times New Roman" w:hAnsi="Times New Roman" w:cs="Times New Roman"/>
              </w:rPr>
              <w:t>1.7.2. Ja piegādātājs piedāvājuma iesniegšanai izmanto citu personu pakalpojumus (</w:t>
            </w:r>
            <w:proofErr w:type="spellStart"/>
            <w:r w:rsidRPr="00B26768">
              <w:rPr>
                <w:rFonts w:ascii="Times New Roman" w:hAnsi="Times New Roman" w:cs="Times New Roman"/>
              </w:rPr>
              <w:t>nosūta</w:t>
            </w:r>
            <w:proofErr w:type="spellEnd"/>
            <w:r w:rsidRPr="00B26768">
              <w:rPr>
                <w:rFonts w:ascii="Times New Roman" w:hAnsi="Times New Roman" w:cs="Times New Roman"/>
              </w:rPr>
              <w:t xml:space="preserve"> pa pastu vai ar kurjeru), piegādātājs ir atbildīgs par piedāvājuma piegādi līdz piedāvājumu iesniegšanas vietai līdz noteiktā termiņa beigām.</w:t>
            </w:r>
          </w:p>
          <w:p w:rsidR="00B26768" w:rsidRPr="00B26768" w:rsidRDefault="00B26768" w:rsidP="00B26768">
            <w:pPr>
              <w:jc w:val="both"/>
              <w:rPr>
                <w:rFonts w:ascii="Times New Roman" w:hAnsi="Times New Roman" w:cs="Times New Roman"/>
                <w:bCs/>
              </w:rPr>
            </w:pPr>
            <w:r w:rsidRPr="00B26768">
              <w:rPr>
                <w:rFonts w:ascii="Times New Roman" w:hAnsi="Times New Roman" w:cs="Times New Roman"/>
              </w:rPr>
              <w:t>1.7.3. Jebkuri piedāvājumi, kurus Komisija saņems pēc pēdējā iesniegšanas termiņa, netiks izskatīti un tiks neatvērti atdoti vai nosūtīti atpakaļ iesniedzējam</w:t>
            </w:r>
            <w:r w:rsidRPr="00B26768">
              <w:rPr>
                <w:rFonts w:ascii="Times New Roman" w:hAnsi="Times New Roman" w:cs="Times New Roman"/>
                <w:bCs/>
              </w:rPr>
              <w:t>.</w:t>
            </w:r>
          </w:p>
          <w:p w:rsidR="00B26768" w:rsidRDefault="00B26768" w:rsidP="00B26768">
            <w:pPr>
              <w:jc w:val="both"/>
              <w:rPr>
                <w:rFonts w:ascii="Times New Roman" w:hAnsi="Times New Roman" w:cs="Times New Roman"/>
              </w:rPr>
            </w:pPr>
          </w:p>
          <w:p w:rsidR="006567F1" w:rsidRPr="00B26768" w:rsidRDefault="006567F1" w:rsidP="00B26768">
            <w:pPr>
              <w:jc w:val="both"/>
              <w:rPr>
                <w:rFonts w:ascii="Times New Roman" w:hAnsi="Times New Roman" w:cs="Times New Roman"/>
              </w:rPr>
            </w:pPr>
          </w:p>
        </w:tc>
      </w:tr>
      <w:tr w:rsidR="00B26768" w:rsidRPr="00B26768" w:rsidTr="00C61F74">
        <w:tc>
          <w:tcPr>
            <w:tcW w:w="9209" w:type="dxa"/>
            <w:gridSpan w:val="2"/>
          </w:tcPr>
          <w:p w:rsidR="00B26768" w:rsidRPr="00B26768" w:rsidRDefault="00B26768" w:rsidP="00B26768">
            <w:pPr>
              <w:numPr>
                <w:ilvl w:val="1"/>
                <w:numId w:val="7"/>
              </w:numPr>
              <w:contextualSpacing/>
              <w:jc w:val="both"/>
              <w:rPr>
                <w:rFonts w:ascii="Times New Roman" w:hAnsi="Times New Roman" w:cs="Times New Roman"/>
                <w:b/>
              </w:rPr>
            </w:pPr>
            <w:r w:rsidRPr="00B26768">
              <w:rPr>
                <w:rFonts w:ascii="Times New Roman" w:hAnsi="Times New Roman" w:cs="Times New Roman"/>
                <w:b/>
              </w:rPr>
              <w:lastRenderedPageBreak/>
              <w:t>Piedāvājumu atvēršanas vieta un laiks</w:t>
            </w:r>
          </w:p>
        </w:tc>
      </w:tr>
      <w:tr w:rsidR="00B26768" w:rsidRPr="00B26768" w:rsidTr="00C61F74">
        <w:tc>
          <w:tcPr>
            <w:tcW w:w="9209" w:type="dxa"/>
            <w:gridSpan w:val="2"/>
          </w:tcPr>
          <w:p w:rsidR="00B26768" w:rsidRPr="00B26768" w:rsidRDefault="00B26768" w:rsidP="00B26768">
            <w:pPr>
              <w:jc w:val="both"/>
              <w:rPr>
                <w:rFonts w:ascii="Times New Roman" w:hAnsi="Times New Roman" w:cs="Times New Roman"/>
              </w:rPr>
            </w:pPr>
            <w:r w:rsidRPr="00B26768">
              <w:rPr>
                <w:rFonts w:ascii="Times New Roman" w:hAnsi="Times New Roman" w:cs="Times New Roman"/>
              </w:rPr>
              <w:t>1.8.1. Piedāvājumu atvēršana notiek Pasūtītāja administrācijā, 1.Pasažieru ielā 6, konferenču zālē (7.kabinets), tūlīt pēc piedāvājumu iesniegšanas termiņa beigām.</w:t>
            </w:r>
          </w:p>
          <w:p w:rsidR="00B26768" w:rsidRPr="00B26768" w:rsidRDefault="00B26768" w:rsidP="00B26768">
            <w:pPr>
              <w:jc w:val="both"/>
              <w:rPr>
                <w:rFonts w:ascii="Times New Roman" w:hAnsi="Times New Roman" w:cs="Times New Roman"/>
              </w:rPr>
            </w:pPr>
            <w:r w:rsidRPr="00B26768">
              <w:rPr>
                <w:rFonts w:ascii="Times New Roman" w:hAnsi="Times New Roman" w:cs="Times New Roman"/>
              </w:rPr>
              <w:t xml:space="preserve">1.8.2. Piedāvājumu atvēršanas sanāksme ir atklāta un tajā var piedalīties visas ieinteresētās personas, reģistrējoties piedāvājumu atvēršanas sanāksmes reģistrācijas lapā. Piedāvājumu vērtēšana notiek slēgtās sēdēs.  </w:t>
            </w:r>
          </w:p>
          <w:p w:rsidR="00B26768" w:rsidRPr="00B26768" w:rsidRDefault="00B26768" w:rsidP="00B26768">
            <w:pPr>
              <w:jc w:val="both"/>
              <w:rPr>
                <w:rFonts w:ascii="Times New Roman" w:hAnsi="Times New Roman" w:cs="Times New Roman"/>
              </w:rPr>
            </w:pPr>
          </w:p>
        </w:tc>
      </w:tr>
      <w:tr w:rsidR="00B26768" w:rsidRPr="00B26768" w:rsidTr="00C61F74">
        <w:tc>
          <w:tcPr>
            <w:tcW w:w="9209" w:type="dxa"/>
            <w:gridSpan w:val="2"/>
          </w:tcPr>
          <w:p w:rsidR="00B26768" w:rsidRPr="00B26768" w:rsidRDefault="00B26768" w:rsidP="00B26768">
            <w:pPr>
              <w:jc w:val="both"/>
              <w:rPr>
                <w:rFonts w:ascii="Times New Roman" w:hAnsi="Times New Roman" w:cs="Times New Roman"/>
                <w:b/>
              </w:rPr>
            </w:pPr>
            <w:r w:rsidRPr="00B26768">
              <w:rPr>
                <w:rFonts w:ascii="Times New Roman" w:hAnsi="Times New Roman" w:cs="Times New Roman"/>
                <w:b/>
              </w:rPr>
              <w:t>1.9. Iepirkuma procedūras dokumenti</w:t>
            </w:r>
          </w:p>
        </w:tc>
      </w:tr>
      <w:tr w:rsidR="00B26768" w:rsidRPr="00B26768" w:rsidTr="00C61F74">
        <w:tc>
          <w:tcPr>
            <w:tcW w:w="9209" w:type="dxa"/>
            <w:gridSpan w:val="2"/>
          </w:tcPr>
          <w:p w:rsidR="00B26768" w:rsidRPr="00B26768" w:rsidRDefault="00B26768" w:rsidP="00B26768">
            <w:pPr>
              <w:jc w:val="both"/>
              <w:rPr>
                <w:rFonts w:ascii="Times New Roman" w:hAnsi="Times New Roman" w:cs="Times New Roman"/>
              </w:rPr>
            </w:pPr>
            <w:r w:rsidRPr="00B26768">
              <w:rPr>
                <w:rFonts w:ascii="Times New Roman" w:hAnsi="Times New Roman" w:cs="Times New Roman"/>
                <w:u w:val="single"/>
              </w:rPr>
              <w:t xml:space="preserve">Nolikumam ar pielikumiem ir nodrošināta </w:t>
            </w:r>
            <w:r w:rsidRPr="00B26768">
              <w:rPr>
                <w:rFonts w:ascii="Times New Roman" w:hAnsi="Times New Roman" w:cs="Times New Roman"/>
                <w:b/>
                <w:bCs/>
                <w:u w:val="single"/>
              </w:rPr>
              <w:t>tieša un brīva elektroniskā pieeja</w:t>
            </w:r>
            <w:r w:rsidRPr="00B26768">
              <w:rPr>
                <w:rFonts w:ascii="Times New Roman" w:hAnsi="Times New Roman" w:cs="Times New Roman"/>
                <w:b/>
                <w:bCs/>
              </w:rPr>
              <w:t xml:space="preserve"> </w:t>
            </w:r>
            <w:r w:rsidRPr="00B26768">
              <w:rPr>
                <w:rFonts w:ascii="Times New Roman" w:hAnsi="Times New Roman" w:cs="Times New Roman"/>
              </w:rPr>
              <w:t xml:space="preserve">Daugavpils pilsētas pašvaldības mājas lapā </w:t>
            </w:r>
            <w:hyperlink r:id="rId9" w:history="1">
              <w:r w:rsidRPr="00B26768">
                <w:rPr>
                  <w:rFonts w:ascii="Times New Roman" w:eastAsia="Times New Roman" w:hAnsi="Times New Roman" w:cs="Times New Roman"/>
                  <w:color w:val="0000FF"/>
                  <w:u w:val="single"/>
                </w:rPr>
                <w:t>www.daugavpils.lv</w:t>
              </w:r>
            </w:hyperlink>
            <w:r w:rsidRPr="00B26768">
              <w:rPr>
                <w:rFonts w:ascii="Times New Roman" w:eastAsia="Times New Roman" w:hAnsi="Times New Roman" w:cs="Times New Roman"/>
              </w:rPr>
              <w:t>, sadaļā „Pašvaldības iepirkumi, konkursi”</w:t>
            </w:r>
            <w:r w:rsidRPr="00B26768">
              <w:rPr>
                <w:rFonts w:ascii="Times New Roman" w:hAnsi="Times New Roman" w:cs="Times New Roman"/>
              </w:rPr>
              <w:t xml:space="preserve"> (</w:t>
            </w:r>
            <w:hyperlink r:id="rId10" w:history="1">
              <w:r w:rsidRPr="00B26768">
                <w:rPr>
                  <w:rFonts w:ascii="Times New Roman" w:hAnsi="Times New Roman" w:cs="Times New Roman"/>
                  <w:color w:val="0000FF"/>
                  <w:u w:val="single"/>
                </w:rPr>
                <w:t>https://www.daugavpils.lv/lv/27</w:t>
              </w:r>
            </w:hyperlink>
            <w:r w:rsidRPr="00B26768">
              <w:rPr>
                <w:rFonts w:ascii="Times New Roman" w:hAnsi="Times New Roman" w:cs="Times New Roman"/>
              </w:rPr>
              <w:t>).</w:t>
            </w:r>
          </w:p>
          <w:p w:rsidR="00B26768" w:rsidRPr="00B26768" w:rsidRDefault="00B26768" w:rsidP="00B26768">
            <w:pPr>
              <w:jc w:val="both"/>
              <w:rPr>
                <w:rFonts w:ascii="Times New Roman" w:hAnsi="Times New Roman" w:cs="Times New Roman"/>
              </w:rPr>
            </w:pPr>
          </w:p>
        </w:tc>
      </w:tr>
      <w:tr w:rsidR="00B26768" w:rsidRPr="00B26768" w:rsidTr="00C61F74">
        <w:tc>
          <w:tcPr>
            <w:tcW w:w="9209" w:type="dxa"/>
            <w:gridSpan w:val="2"/>
          </w:tcPr>
          <w:p w:rsidR="00B26768" w:rsidRPr="00B26768" w:rsidRDefault="00B26768" w:rsidP="00B26768">
            <w:pPr>
              <w:jc w:val="both"/>
              <w:rPr>
                <w:rFonts w:ascii="Times New Roman" w:hAnsi="Times New Roman" w:cs="Times New Roman"/>
                <w:b/>
              </w:rPr>
            </w:pPr>
            <w:r w:rsidRPr="00B26768">
              <w:rPr>
                <w:rFonts w:ascii="Times New Roman" w:hAnsi="Times New Roman" w:cs="Times New Roman"/>
                <w:b/>
              </w:rPr>
              <w:t>1.10. Papildu informācija</w:t>
            </w:r>
          </w:p>
        </w:tc>
      </w:tr>
      <w:tr w:rsidR="00B26768" w:rsidRPr="00B26768" w:rsidTr="00C61F74">
        <w:tc>
          <w:tcPr>
            <w:tcW w:w="9209" w:type="dxa"/>
            <w:gridSpan w:val="2"/>
          </w:tcPr>
          <w:p w:rsidR="00B26768" w:rsidRPr="00B26768" w:rsidRDefault="00B26768" w:rsidP="00B26768">
            <w:pPr>
              <w:jc w:val="both"/>
              <w:rPr>
                <w:rFonts w:ascii="Times New Roman" w:hAnsi="Times New Roman" w:cs="Times New Roman"/>
              </w:rPr>
            </w:pPr>
            <w:r w:rsidRPr="00B26768">
              <w:rPr>
                <w:rFonts w:ascii="Times New Roman" w:eastAsia="Helvetica" w:hAnsi="Times New Roman" w:cs="Times New Roman"/>
              </w:rPr>
              <w:t>1.10.1. Jebkura papildu informācija, kas tiks sniegta saistībā ar šo iepirkuma procedūru, tiks publicēta pasūtītāja pircēja profilā pie nolikuma</w:t>
            </w:r>
            <w:r w:rsidRPr="00B26768">
              <w:rPr>
                <w:rFonts w:ascii="Times New Roman" w:eastAsia="Helvetica" w:hAnsi="Times New Roman" w:cs="Times New Roman"/>
                <w:b/>
              </w:rPr>
              <w:t xml:space="preserve"> </w:t>
            </w:r>
            <w:r w:rsidRPr="00B26768">
              <w:rPr>
                <w:rFonts w:ascii="Times New Roman" w:eastAsia="Helvetica" w:hAnsi="Times New Roman" w:cs="Times New Roman"/>
              </w:rPr>
              <w:t>(</w:t>
            </w:r>
            <w:hyperlink r:id="rId11" w:history="1">
              <w:r w:rsidRPr="00B26768">
                <w:rPr>
                  <w:rFonts w:ascii="Times New Roman" w:hAnsi="Times New Roman" w:cs="Times New Roman"/>
                  <w:color w:val="0000FF"/>
                  <w:u w:val="single"/>
                </w:rPr>
                <w:t>https://www.daugavpils.lv/lv/27</w:t>
              </w:r>
            </w:hyperlink>
            <w:r w:rsidRPr="00B26768">
              <w:rPr>
                <w:rFonts w:ascii="Times New Roman" w:hAnsi="Times New Roman" w:cs="Times New Roman"/>
              </w:rPr>
              <w:t>)</w:t>
            </w:r>
            <w:r w:rsidRPr="00B26768">
              <w:rPr>
                <w:rFonts w:ascii="Times New Roman" w:eastAsia="Helvetica" w:hAnsi="Times New Roman" w:cs="Times New Roman"/>
              </w:rPr>
              <w:t>. Ieinteresētajam piegādātājam ir pienākums sekot līdzi publicētajai informācijai. Komisija nav atbildīga par to, ja kāda ieinteresētā persona nav iepazinusies ar informāciju, kam ir nodrošināta brīva un tieša elektroniskā pieeja.</w:t>
            </w:r>
          </w:p>
          <w:p w:rsidR="00B26768" w:rsidRPr="00B26768" w:rsidRDefault="00B26768" w:rsidP="00B26768">
            <w:pPr>
              <w:tabs>
                <w:tab w:val="left" w:pos="0"/>
              </w:tabs>
              <w:suppressAutoHyphens/>
              <w:jc w:val="both"/>
              <w:rPr>
                <w:rFonts w:ascii="Times New Roman" w:eastAsia="Helvetica" w:hAnsi="Times New Roman" w:cs="Times New Roman"/>
                <w:lang w:eastAsia="ar-SA"/>
              </w:rPr>
            </w:pPr>
            <w:r w:rsidRPr="00B26768">
              <w:rPr>
                <w:rFonts w:ascii="Times New Roman" w:eastAsia="Helvetica" w:hAnsi="Times New Roman" w:cs="Times New Roman"/>
                <w:lang w:eastAsia="ar-SA"/>
              </w:rPr>
              <w:t>1.10.2. Ja piegādātājs ir laikus pieprasījis papildu informāciju par iepirkuma procedūras dokumentos iekļautajām prasībām, Komisija to sniedz triju darbdienu laikā, bet ne vēlāk kā četras dienas pirms piedāvājumu iesniegšanas termiņa beigām.</w:t>
            </w:r>
          </w:p>
          <w:p w:rsidR="00B26768" w:rsidRPr="00B26768" w:rsidRDefault="00B26768" w:rsidP="00B26768">
            <w:pPr>
              <w:jc w:val="both"/>
              <w:rPr>
                <w:rFonts w:ascii="Times New Roman" w:hAnsi="Times New Roman" w:cs="Times New Roman"/>
              </w:rPr>
            </w:pPr>
            <w:r w:rsidRPr="00B26768">
              <w:rPr>
                <w:rFonts w:ascii="Times New Roman" w:eastAsia="Helvetica" w:hAnsi="Times New Roman" w:cs="Times New Roman"/>
              </w:rPr>
              <w:t xml:space="preserve">1.10.3. Komisija papildu informāciju </w:t>
            </w:r>
            <w:proofErr w:type="spellStart"/>
            <w:r w:rsidRPr="00B26768">
              <w:rPr>
                <w:rFonts w:ascii="Times New Roman" w:eastAsia="Helvetica" w:hAnsi="Times New Roman" w:cs="Times New Roman"/>
              </w:rPr>
              <w:t>nosūta</w:t>
            </w:r>
            <w:proofErr w:type="spellEnd"/>
            <w:r w:rsidRPr="00B26768">
              <w:rPr>
                <w:rFonts w:ascii="Times New Roman" w:eastAsia="Helvetica" w:hAnsi="Times New Roman" w:cs="Times New Roman"/>
              </w:rPr>
              <w:t xml:space="preserve"> piegādātājam, kas uzdevis jautājumu, un vienlaikus ievieto šo informāciju pircēja profilā, kur ir pieejami iepirkuma procedūras dokumenti, norādot arī uzdoto jautājumu.</w:t>
            </w:r>
          </w:p>
        </w:tc>
      </w:tr>
    </w:tbl>
    <w:p w:rsidR="00B26768" w:rsidRPr="00B26768" w:rsidRDefault="00B26768" w:rsidP="00B26768">
      <w:pPr>
        <w:rPr>
          <w:rFonts w:ascii="Times New Roman" w:hAnsi="Times New Roman" w:cs="Times New Roman"/>
        </w:rPr>
      </w:pPr>
    </w:p>
    <w:p w:rsidR="00B26768" w:rsidRPr="00B26768" w:rsidRDefault="00B26768" w:rsidP="00B26768">
      <w:pPr>
        <w:spacing w:after="0" w:line="240" w:lineRule="auto"/>
        <w:jc w:val="center"/>
        <w:rPr>
          <w:rFonts w:ascii="Times New Roman" w:hAnsi="Times New Roman" w:cs="Times New Roman"/>
          <w:b/>
        </w:rPr>
      </w:pPr>
      <w:r w:rsidRPr="00B26768">
        <w:rPr>
          <w:rFonts w:ascii="Times New Roman" w:hAnsi="Times New Roman" w:cs="Times New Roman"/>
          <w:b/>
        </w:rPr>
        <w:t>II SADAĻA</w:t>
      </w:r>
    </w:p>
    <w:p w:rsidR="00B26768" w:rsidRPr="00B26768" w:rsidRDefault="00B26768" w:rsidP="00B26768">
      <w:pPr>
        <w:spacing w:after="0" w:line="240" w:lineRule="auto"/>
        <w:jc w:val="center"/>
        <w:rPr>
          <w:rFonts w:ascii="Times New Roman" w:hAnsi="Times New Roman" w:cs="Times New Roman"/>
          <w:b/>
        </w:rPr>
      </w:pPr>
      <w:r w:rsidRPr="00B26768">
        <w:rPr>
          <w:rFonts w:ascii="Times New Roman" w:hAnsi="Times New Roman" w:cs="Times New Roman"/>
          <w:b/>
        </w:rPr>
        <w:t>INFORMĀCIJA PAR IEPIRKUMA PRIEKŠMETU</w:t>
      </w:r>
    </w:p>
    <w:p w:rsidR="00B26768" w:rsidRPr="00B26768" w:rsidRDefault="00B26768" w:rsidP="00B26768">
      <w:pPr>
        <w:rPr>
          <w:rFonts w:ascii="Times New Roman" w:hAnsi="Times New Roman" w:cs="Times New Roman"/>
        </w:rPr>
      </w:pPr>
    </w:p>
    <w:tbl>
      <w:tblPr>
        <w:tblStyle w:val="TableGrid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B26768" w:rsidRPr="00B26768" w:rsidTr="00C61F74">
        <w:tc>
          <w:tcPr>
            <w:tcW w:w="9209" w:type="dxa"/>
          </w:tcPr>
          <w:p w:rsidR="00B26768" w:rsidRPr="00B26768" w:rsidRDefault="00B26768" w:rsidP="00B26768">
            <w:pPr>
              <w:rPr>
                <w:rFonts w:ascii="Times New Roman" w:hAnsi="Times New Roman" w:cs="Times New Roman"/>
                <w:b/>
              </w:rPr>
            </w:pPr>
            <w:r w:rsidRPr="00B26768">
              <w:rPr>
                <w:rFonts w:ascii="Times New Roman" w:hAnsi="Times New Roman" w:cs="Times New Roman"/>
                <w:b/>
              </w:rPr>
              <w:t>2.1. Tehniskais apraksts</w:t>
            </w:r>
          </w:p>
        </w:tc>
      </w:tr>
      <w:tr w:rsidR="00B26768" w:rsidRPr="00B26768" w:rsidTr="00C61F74">
        <w:tc>
          <w:tcPr>
            <w:tcW w:w="9209" w:type="dxa"/>
          </w:tcPr>
          <w:p w:rsidR="00B26768" w:rsidRPr="00B26768" w:rsidRDefault="002A0AC7" w:rsidP="00B26768">
            <w:pPr>
              <w:jc w:val="both"/>
              <w:rPr>
                <w:rFonts w:ascii="Times New Roman" w:eastAsia="Times New Roman" w:hAnsi="Times New Roman" w:cs="Calibri"/>
                <w:bCs/>
                <w:lang w:eastAsia="ar-SA"/>
              </w:rPr>
            </w:pPr>
            <w:r w:rsidRPr="002A0AC7">
              <w:rPr>
                <w:rFonts w:ascii="Times New Roman" w:eastAsia="Times New Roman" w:hAnsi="Times New Roman" w:cs="Calibri"/>
                <w:lang w:eastAsia="ar-SA"/>
              </w:rPr>
              <w:t>Sertificēta </w:t>
            </w:r>
            <w:r w:rsidRPr="002A0AC7">
              <w:rPr>
                <w:rFonts w:ascii="Times New Roman" w:eastAsia="Times New Roman" w:hAnsi="Times New Roman" w:cs="Calibri"/>
                <w:bCs/>
                <w:lang w:eastAsia="ar-SA"/>
              </w:rPr>
              <w:t xml:space="preserve">veterinārārsta pakalpojumu sniegšana </w:t>
            </w:r>
            <w:r w:rsidR="00243335" w:rsidRPr="00243335">
              <w:rPr>
                <w:rFonts w:ascii="Times New Roman" w:eastAsia="Times New Roman" w:hAnsi="Times New Roman" w:cs="Calibri"/>
                <w:bCs/>
                <w:lang w:eastAsia="ar-SA"/>
              </w:rPr>
              <w:t xml:space="preserve">dzīvnieku veselības un labturības jomā </w:t>
            </w:r>
            <w:r w:rsidRPr="002A0AC7">
              <w:rPr>
                <w:rFonts w:ascii="Times New Roman" w:eastAsia="Times New Roman" w:hAnsi="Times New Roman" w:cs="Calibri"/>
                <w:bCs/>
                <w:lang w:eastAsia="ar-SA"/>
              </w:rPr>
              <w:t>Daugavpils pilsētas dzīvnieku patversmes iemītniekiem.</w:t>
            </w:r>
            <w:bookmarkStart w:id="1" w:name="_Hlk492561960"/>
            <w:r>
              <w:rPr>
                <w:rFonts w:ascii="Times New Roman" w:eastAsia="Times New Roman" w:hAnsi="Times New Roman" w:cs="Calibri"/>
                <w:bCs/>
                <w:lang w:eastAsia="ar-SA"/>
              </w:rPr>
              <w:t xml:space="preserve"> Veterinārārsta prakses vieta: </w:t>
            </w:r>
            <w:r w:rsidR="00B26768" w:rsidRPr="00B26768">
              <w:rPr>
                <w:rFonts w:ascii="Times New Roman" w:hAnsi="Times New Roman" w:cs="Times New Roman"/>
              </w:rPr>
              <w:t>Daugavpils pilsētā</w:t>
            </w:r>
            <w:bookmarkEnd w:id="1"/>
            <w:r w:rsidR="00B26768" w:rsidRPr="00B26768">
              <w:rPr>
                <w:rFonts w:ascii="Times New Roman" w:eastAsia="Helvetica" w:hAnsi="Times New Roman" w:cs="Times New Roman"/>
              </w:rPr>
              <w:t xml:space="preserve">. </w:t>
            </w:r>
            <w:r w:rsidR="00B26768" w:rsidRPr="00B26768">
              <w:rPr>
                <w:rFonts w:ascii="Times New Roman" w:hAnsi="Times New Roman" w:cs="Times New Roman"/>
              </w:rPr>
              <w:t xml:space="preserve">Tehniskā specifikācija ir nolikuma </w:t>
            </w:r>
            <w:r w:rsidR="00B26768" w:rsidRPr="00611DB5">
              <w:rPr>
                <w:rFonts w:ascii="Times New Roman" w:hAnsi="Times New Roman" w:cs="Times New Roman"/>
              </w:rPr>
              <w:t>2.pielikums</w:t>
            </w:r>
            <w:r w:rsidR="00B26768" w:rsidRPr="00B26768">
              <w:rPr>
                <w:rFonts w:ascii="Times New Roman" w:hAnsi="Times New Roman" w:cs="Times New Roman"/>
              </w:rPr>
              <w:t xml:space="preserve"> un nosaka piegādājamam minimālas pakalpojumam izvirzītās prasības, kas pretendentam jāievēro, iesniedzot piedāvājumu.</w:t>
            </w:r>
          </w:p>
          <w:p w:rsidR="00B26768" w:rsidRPr="00B26768" w:rsidRDefault="00B26768" w:rsidP="00B26768">
            <w:pPr>
              <w:jc w:val="both"/>
              <w:rPr>
                <w:rFonts w:ascii="Times New Roman" w:hAnsi="Times New Roman" w:cs="Times New Roman"/>
              </w:rPr>
            </w:pPr>
          </w:p>
        </w:tc>
      </w:tr>
      <w:tr w:rsidR="00B26768" w:rsidRPr="00B26768" w:rsidTr="00C61F74">
        <w:tc>
          <w:tcPr>
            <w:tcW w:w="9209" w:type="dxa"/>
          </w:tcPr>
          <w:p w:rsidR="00B26768" w:rsidRPr="00B26768" w:rsidRDefault="00B26768" w:rsidP="00B26768">
            <w:pPr>
              <w:tabs>
                <w:tab w:val="left" w:pos="426"/>
                <w:tab w:val="left" w:pos="851"/>
                <w:tab w:val="left" w:pos="1134"/>
              </w:tabs>
              <w:suppressAutoHyphens/>
              <w:autoSpaceDE w:val="0"/>
              <w:jc w:val="both"/>
              <w:rPr>
                <w:rFonts w:ascii="Times New Roman" w:eastAsia="Times New Roman" w:hAnsi="Times New Roman" w:cs="Times New Roman"/>
                <w:b/>
                <w:lang w:eastAsia="ar-SA"/>
              </w:rPr>
            </w:pPr>
            <w:r w:rsidRPr="00B26768">
              <w:rPr>
                <w:rFonts w:ascii="Times New Roman" w:eastAsia="Times New Roman" w:hAnsi="Times New Roman" w:cs="Times New Roman"/>
                <w:b/>
                <w:lang w:eastAsia="ar-SA"/>
              </w:rPr>
              <w:t>2.2. Līgumcenas noteikšanas nosacījumi</w:t>
            </w:r>
          </w:p>
        </w:tc>
      </w:tr>
      <w:tr w:rsidR="00B26768" w:rsidRPr="00B26768" w:rsidTr="00C61F74">
        <w:tc>
          <w:tcPr>
            <w:tcW w:w="9209" w:type="dxa"/>
          </w:tcPr>
          <w:p w:rsidR="00B26768" w:rsidRPr="00B26768" w:rsidRDefault="00B26768" w:rsidP="00B26768">
            <w:pPr>
              <w:tabs>
                <w:tab w:val="left" w:pos="426"/>
                <w:tab w:val="left" w:pos="851"/>
                <w:tab w:val="left" w:pos="1134"/>
              </w:tabs>
              <w:suppressAutoHyphens/>
              <w:autoSpaceDE w:val="0"/>
              <w:jc w:val="both"/>
              <w:rPr>
                <w:rFonts w:ascii="Times New Roman" w:eastAsia="Times New Roman" w:hAnsi="Times New Roman" w:cs="Times New Roman"/>
                <w:lang w:eastAsia="ar-SA"/>
              </w:rPr>
            </w:pPr>
            <w:r w:rsidRPr="00B26768">
              <w:rPr>
                <w:rFonts w:ascii="Times New Roman" w:eastAsia="Times New Roman" w:hAnsi="Times New Roman" w:cs="Times New Roman"/>
                <w:iCs/>
                <w:lang w:eastAsia="ar-SA"/>
              </w:rPr>
              <w:t>Pretendents, nosakot līgumcenu, ņem vērā un iekļauj līgumcenā visas iespējamās izmaksas, visus iespējamos sadārdzinājumus un citas cenu izmaiņas. Līguma izpildes laikā netiek pieļauta līgumcenas maiņa, pamatojoties uz izmaksu izmaiņām</w:t>
            </w:r>
            <w:r w:rsidRPr="00B26768">
              <w:rPr>
                <w:rFonts w:ascii="Times New Roman" w:eastAsia="Times New Roman" w:hAnsi="Times New Roman" w:cs="Times New Roman"/>
                <w:lang w:eastAsia="ar-SA"/>
              </w:rPr>
              <w:t>.</w:t>
            </w:r>
          </w:p>
        </w:tc>
      </w:tr>
    </w:tbl>
    <w:p w:rsidR="00F23241" w:rsidRPr="008C1DC7" w:rsidRDefault="00F23241">
      <w:pPr>
        <w:rPr>
          <w:rFonts w:ascii="Times New Roman" w:hAnsi="Times New Roman" w:cs="Times New Roman"/>
          <w:sz w:val="28"/>
          <w:szCs w:val="28"/>
        </w:rPr>
      </w:pPr>
    </w:p>
    <w:p w:rsidR="0041085B" w:rsidRPr="0041085B" w:rsidRDefault="0041085B" w:rsidP="0041085B">
      <w:pPr>
        <w:spacing w:after="0" w:line="240" w:lineRule="auto"/>
        <w:jc w:val="center"/>
        <w:rPr>
          <w:rFonts w:ascii="Times New Roman" w:hAnsi="Times New Roman" w:cs="Times New Roman"/>
          <w:b/>
        </w:rPr>
      </w:pPr>
      <w:r w:rsidRPr="0041085B">
        <w:rPr>
          <w:rFonts w:ascii="Times New Roman" w:hAnsi="Times New Roman" w:cs="Times New Roman"/>
          <w:b/>
        </w:rPr>
        <w:t>III SADAĻA</w:t>
      </w:r>
    </w:p>
    <w:p w:rsidR="0041085B" w:rsidRPr="0041085B" w:rsidRDefault="0041085B" w:rsidP="0041085B">
      <w:pPr>
        <w:spacing w:after="0" w:line="240" w:lineRule="auto"/>
        <w:jc w:val="center"/>
        <w:rPr>
          <w:rFonts w:ascii="Times New Roman" w:hAnsi="Times New Roman" w:cs="Times New Roman"/>
          <w:b/>
        </w:rPr>
      </w:pPr>
      <w:r w:rsidRPr="0041085B">
        <w:rPr>
          <w:rFonts w:ascii="Times New Roman" w:hAnsi="Times New Roman" w:cs="Times New Roman"/>
          <w:b/>
        </w:rPr>
        <w:t>PRASĪBAS PRETENDENTIEM UN IESNIEDZAMIE DOKUMENTI</w:t>
      </w:r>
    </w:p>
    <w:p w:rsidR="0041085B" w:rsidRPr="0041085B" w:rsidRDefault="0041085B" w:rsidP="0041085B">
      <w:pPr>
        <w:tabs>
          <w:tab w:val="left" w:pos="567"/>
          <w:tab w:val="left" w:pos="851"/>
        </w:tabs>
        <w:suppressAutoHyphens/>
        <w:spacing w:after="0" w:line="240" w:lineRule="auto"/>
        <w:jc w:val="center"/>
        <w:rPr>
          <w:rFonts w:ascii="Times New Roman" w:eastAsia="Times New Roman" w:hAnsi="Times New Roman" w:cs="Times New Roman"/>
          <w:lang w:eastAsia="ar-SA"/>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41085B" w:rsidRPr="0041085B" w:rsidTr="00C61F74">
        <w:tc>
          <w:tcPr>
            <w:tcW w:w="4678" w:type="dxa"/>
            <w:shd w:val="clear" w:color="auto" w:fill="auto"/>
          </w:tcPr>
          <w:p w:rsidR="0041085B" w:rsidRPr="009C6CEB" w:rsidRDefault="0041085B" w:rsidP="0041085B">
            <w:pPr>
              <w:spacing w:after="0" w:line="240" w:lineRule="auto"/>
              <w:rPr>
                <w:rFonts w:ascii="Times New Roman" w:hAnsi="Times New Roman" w:cs="Times New Roman"/>
                <w:b/>
                <w:bCs/>
              </w:rPr>
            </w:pPr>
            <w:r w:rsidRPr="009C6CEB">
              <w:rPr>
                <w:rFonts w:ascii="Times New Roman" w:hAnsi="Times New Roman" w:cs="Times New Roman"/>
                <w:b/>
                <w:bCs/>
              </w:rPr>
              <w:t>Prasība:</w:t>
            </w:r>
          </w:p>
        </w:tc>
        <w:tc>
          <w:tcPr>
            <w:tcW w:w="4536" w:type="dxa"/>
            <w:shd w:val="clear" w:color="auto" w:fill="auto"/>
          </w:tcPr>
          <w:p w:rsidR="0041085B" w:rsidRPr="009C6CEB" w:rsidRDefault="0041085B" w:rsidP="0041085B">
            <w:pPr>
              <w:spacing w:after="0" w:line="240" w:lineRule="auto"/>
              <w:rPr>
                <w:rFonts w:ascii="Times New Roman" w:hAnsi="Times New Roman" w:cs="Times New Roman"/>
                <w:b/>
                <w:bCs/>
              </w:rPr>
            </w:pPr>
            <w:r w:rsidRPr="009C6CEB">
              <w:rPr>
                <w:rFonts w:ascii="Times New Roman" w:hAnsi="Times New Roman" w:cs="Times New Roman"/>
                <w:b/>
                <w:bCs/>
              </w:rPr>
              <w:t>Iesniedzamais dokuments:</w:t>
            </w:r>
          </w:p>
        </w:tc>
      </w:tr>
      <w:tr w:rsidR="0041085B" w:rsidRPr="0041085B" w:rsidTr="00C61F74">
        <w:tc>
          <w:tcPr>
            <w:tcW w:w="4678" w:type="dxa"/>
            <w:tcBorders>
              <w:bottom w:val="nil"/>
            </w:tcBorders>
            <w:shd w:val="clear" w:color="auto" w:fill="auto"/>
          </w:tcPr>
          <w:p w:rsidR="0041085B" w:rsidRPr="009C6CEB" w:rsidRDefault="0041085B" w:rsidP="0041085B">
            <w:pPr>
              <w:spacing w:before="120" w:after="120"/>
              <w:jc w:val="both"/>
              <w:rPr>
                <w:rFonts w:ascii="Times New Roman" w:hAnsi="Times New Roman" w:cs="Times New Roman"/>
                <w:szCs w:val="23"/>
                <w:lang w:eastAsia="lv-LV"/>
              </w:rPr>
            </w:pPr>
            <w:r w:rsidRPr="009C6CEB">
              <w:rPr>
                <w:rFonts w:ascii="Times New Roman" w:hAnsi="Times New Roman" w:cs="Times New Roman"/>
                <w:b/>
                <w:szCs w:val="23"/>
              </w:rPr>
              <w:t>3.1.</w:t>
            </w:r>
            <w:r w:rsidRPr="009C6CEB">
              <w:rPr>
                <w:rFonts w:ascii="Times New Roman" w:hAnsi="Times New Roman" w:cs="Times New Roman"/>
                <w:szCs w:val="23"/>
              </w:rPr>
              <w:t xml:space="preserve"> Pretendents ir reģistrēts, licencēts vai sertificēts atbilstoši reģistrācijas vai pastāvīgās dzīvesvietas valsts normatīvo aktu prasībām.</w:t>
            </w:r>
            <w:r w:rsidRPr="009C6CEB">
              <w:rPr>
                <w:rFonts w:ascii="Times New Roman" w:hAnsi="Times New Roman" w:cs="Times New Roman"/>
                <w:szCs w:val="23"/>
                <w:lang w:eastAsia="lv-LV"/>
              </w:rPr>
              <w:t xml:space="preserve"> Prasība attiecas arī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w:t>
            </w:r>
            <w:r w:rsidRPr="009C6CEB">
              <w:rPr>
                <w:rFonts w:ascii="Times New Roman" w:hAnsi="Times New Roman" w:cs="Times New Roman"/>
                <w:bCs/>
                <w:szCs w:val="23"/>
                <w:lang w:eastAsia="lv-LV"/>
              </w:rPr>
              <w:t xml:space="preserve">uz piegādātāju apvienības dalībnieku (ja piedāvājumu iesniedz piegādātāju apvienība), kā arī uz </w:t>
            </w:r>
            <w:r w:rsidRPr="009C6CEB">
              <w:rPr>
                <w:rFonts w:ascii="Times New Roman" w:hAnsi="Times New Roman" w:cs="Times New Roman"/>
                <w:bCs/>
                <w:sz w:val="23"/>
                <w:szCs w:val="23"/>
                <w:lang w:eastAsia="lv-LV"/>
              </w:rPr>
              <w:lastRenderedPageBreak/>
              <w:t>apakšuzņēmēju (ja pretendents plāno piesaistīt apakšuzņēmēju).</w:t>
            </w:r>
          </w:p>
        </w:tc>
        <w:tc>
          <w:tcPr>
            <w:tcW w:w="4536" w:type="dxa"/>
            <w:tcBorders>
              <w:bottom w:val="nil"/>
            </w:tcBorders>
            <w:shd w:val="clear" w:color="auto" w:fill="auto"/>
          </w:tcPr>
          <w:p w:rsidR="0041085B" w:rsidRPr="009C6CEB" w:rsidRDefault="0041085B" w:rsidP="0041085B">
            <w:pPr>
              <w:spacing w:before="120" w:after="120"/>
              <w:jc w:val="both"/>
              <w:rPr>
                <w:rFonts w:ascii="Times New Roman" w:hAnsi="Times New Roman" w:cs="Times New Roman"/>
                <w:szCs w:val="23"/>
              </w:rPr>
            </w:pPr>
            <w:r w:rsidRPr="009C6CEB">
              <w:rPr>
                <w:rFonts w:ascii="Times New Roman" w:hAnsi="Times New Roman" w:cs="Times New Roman"/>
                <w:szCs w:val="23"/>
              </w:rPr>
              <w:lastRenderedPageBreak/>
              <w:t>Informāciju par Latvijā reģistrēta pretendenta reģistrācijas faktu, Pasūtītājs iegūs publiskā datubāzē.</w:t>
            </w:r>
          </w:p>
          <w:p w:rsidR="0041085B" w:rsidRPr="009C6CEB" w:rsidRDefault="0041085B" w:rsidP="0041085B">
            <w:pPr>
              <w:spacing w:before="120" w:after="120"/>
              <w:jc w:val="both"/>
              <w:rPr>
                <w:rFonts w:ascii="Times New Roman" w:hAnsi="Times New Roman" w:cs="Times New Roman"/>
                <w:szCs w:val="23"/>
              </w:rPr>
            </w:pPr>
            <w:r w:rsidRPr="009C6CEB">
              <w:rPr>
                <w:rFonts w:ascii="Times New Roman" w:hAnsi="Times New Roman" w:cs="Times New Roman"/>
                <w:sz w:val="23"/>
                <w:szCs w:val="23"/>
              </w:rPr>
              <w:t>Ja Pasūtītājs publiskajās datubāzēs nevarēs iegūt attiecīgu informāciju vai neiegūs pilnīgu informāciju, to pieprasīs pretendentam.</w:t>
            </w:r>
          </w:p>
          <w:p w:rsidR="0041085B" w:rsidRPr="009C6CEB" w:rsidRDefault="0041085B" w:rsidP="0041085B">
            <w:pPr>
              <w:spacing w:before="120" w:after="120"/>
              <w:jc w:val="both"/>
              <w:rPr>
                <w:rFonts w:ascii="Times New Roman" w:hAnsi="Times New Roman" w:cs="Times New Roman"/>
                <w:szCs w:val="23"/>
              </w:rPr>
            </w:pPr>
            <w:r w:rsidRPr="009C6CEB">
              <w:rPr>
                <w:rFonts w:ascii="Times New Roman" w:hAnsi="Times New Roman" w:cs="Times New Roman"/>
                <w:sz w:val="23"/>
                <w:szCs w:val="23"/>
              </w:rPr>
              <w:t xml:space="preserve">Ārvalstī reģistrētam vai pastāvīgi dzīvojošam pretendentam jāiesniedz ziņas par to, vai pretendents ir reģistrēts atbilstoši reģistrācijas vai patstāvīgās dzīvesvietas valsts normatīvo </w:t>
            </w:r>
            <w:r w:rsidRPr="009C6CEB">
              <w:rPr>
                <w:rFonts w:ascii="Times New Roman" w:hAnsi="Times New Roman" w:cs="Times New Roman"/>
                <w:sz w:val="23"/>
                <w:szCs w:val="23"/>
              </w:rPr>
              <w:lastRenderedPageBreak/>
              <w:t>aktu prasībām (piemēram, kompetentas institūcijas izsniegts dokuments, kā arī tā apliecināts tulkojums) un pierādījumus, kas apliecina pretendenta likumiskā pārstāvja (vadītāja, direktora) paraksta tiesības. Ārvalstu kompetento institūciju izsniegtās izziņas un citus dokumentus pasūtītājs pieņem un atzīst, ja tie izdoti ne agrāk kā sešus mēnešus pirms iesniegšanas dienas, ja izziņas vai dokumenta izdevējs nav norādījis īsāku tā derīguma termiņu. Ja pieteikumu paraksta pilnvarotā persona – papildus pievieno pilnvaras oriģināla eksemplāru.</w:t>
            </w:r>
          </w:p>
        </w:tc>
      </w:tr>
      <w:tr w:rsidR="0041085B" w:rsidRPr="0041085B" w:rsidTr="00C61F74">
        <w:tc>
          <w:tcPr>
            <w:tcW w:w="4678" w:type="dxa"/>
            <w:shd w:val="clear" w:color="auto" w:fill="auto"/>
          </w:tcPr>
          <w:p w:rsidR="0041085B" w:rsidRPr="009C6CEB" w:rsidRDefault="0041085B" w:rsidP="0041085B">
            <w:pPr>
              <w:pStyle w:val="BodyTextIndent"/>
              <w:ind w:left="0"/>
              <w:jc w:val="both"/>
              <w:rPr>
                <w:lang w:val="lv-LV"/>
              </w:rPr>
            </w:pPr>
            <w:r w:rsidRPr="009C6CEB">
              <w:rPr>
                <w:b/>
                <w:lang w:val="lv-LV"/>
              </w:rPr>
              <w:lastRenderedPageBreak/>
              <w:t>3.2.</w:t>
            </w:r>
            <w:r w:rsidRPr="009C6CEB">
              <w:rPr>
                <w:lang w:val="lv-LV"/>
              </w:rPr>
              <w:t xml:space="preserve"> Pretendentam, atbilstoši attiecīgās valsts normatīvo aktu prasībām ir tiesības veikt darbus, kas ir paredzēti iepirkumu </w:t>
            </w:r>
            <w:r w:rsidR="001932C0" w:rsidRPr="009C6CEB">
              <w:rPr>
                <w:lang w:val="lv-LV"/>
              </w:rPr>
              <w:t>priekšmetā (pretendents ir reģistrēts, licencēts vai sertificēts atbilstoši attiecīgās valsts normatīvo aktu prasībām un tiesīgs veikt pasūtītājam nepieciešamos pakalpojumus).</w:t>
            </w:r>
          </w:p>
        </w:tc>
        <w:tc>
          <w:tcPr>
            <w:tcW w:w="4536" w:type="dxa"/>
            <w:shd w:val="clear" w:color="auto" w:fill="auto"/>
          </w:tcPr>
          <w:p w:rsidR="0041085B" w:rsidRPr="009C6CEB" w:rsidRDefault="0041085B" w:rsidP="0041085B">
            <w:pPr>
              <w:pStyle w:val="BodyTextIndent"/>
              <w:ind w:left="0"/>
              <w:jc w:val="both"/>
              <w:rPr>
                <w:color w:val="000000"/>
                <w:lang w:val="lv-LV"/>
              </w:rPr>
            </w:pPr>
            <w:r w:rsidRPr="009C6CEB">
              <w:rPr>
                <w:lang w:val="lv-LV"/>
              </w:rPr>
              <w:t>Pretendenta rakstisks apliecinājums, ka pretendentam atbilstoši attiecīgās valsts normatīvo aktu prasībām ir tiesības veikt darbus, kas ir paredzēti iepirkumu priekšmetā.</w:t>
            </w:r>
          </w:p>
        </w:tc>
      </w:tr>
      <w:tr w:rsidR="0041085B" w:rsidRPr="0041085B" w:rsidTr="00C61F74">
        <w:tc>
          <w:tcPr>
            <w:tcW w:w="4678" w:type="dxa"/>
            <w:shd w:val="clear" w:color="auto" w:fill="auto"/>
          </w:tcPr>
          <w:p w:rsidR="0041085B" w:rsidRPr="009C6CEB" w:rsidRDefault="0041085B" w:rsidP="0041085B">
            <w:pPr>
              <w:suppressAutoHyphens/>
              <w:spacing w:after="0" w:line="240" w:lineRule="auto"/>
              <w:jc w:val="both"/>
              <w:rPr>
                <w:rFonts w:ascii="Times New Roman" w:eastAsia="Helvetica" w:hAnsi="Times New Roman" w:cs="Times New Roman"/>
                <w:b/>
                <w:lang w:eastAsia="ar-SA"/>
              </w:rPr>
            </w:pPr>
            <w:r w:rsidRPr="009C6CEB">
              <w:rPr>
                <w:rFonts w:ascii="Times New Roman" w:eastAsia="Times New Roman" w:hAnsi="Times New Roman" w:cs="Times New Roman"/>
                <w:b/>
                <w:lang w:eastAsia="ar-SA"/>
              </w:rPr>
              <w:t xml:space="preserve">3.3. </w:t>
            </w:r>
            <w:r w:rsidR="00C61F74" w:rsidRPr="009C6CEB">
              <w:rPr>
                <w:rFonts w:ascii="Times New Roman" w:eastAsia="Times New Roman" w:hAnsi="Times New Roman" w:cs="Times New Roman"/>
                <w:lang w:eastAsia="ar-SA"/>
              </w:rPr>
              <w:t>Pretendentam iepriekšējo triju gadu laikā (2016., 2015., 2014.gads un 2017.gads līdz piedāvājumu iesniegšanai), vai īsākā laika periodā, ja pretendents ir dibināts vēlāk, ir pieredze sertificēta veterinārārsta pakalpojumu sniegšana dzīvniekiem.</w:t>
            </w:r>
          </w:p>
        </w:tc>
        <w:tc>
          <w:tcPr>
            <w:tcW w:w="4536" w:type="dxa"/>
            <w:shd w:val="clear" w:color="auto" w:fill="auto"/>
            <w:vAlign w:val="center"/>
          </w:tcPr>
          <w:p w:rsidR="0041085B" w:rsidRPr="009C6CEB" w:rsidRDefault="002708C2" w:rsidP="00C61F74">
            <w:pPr>
              <w:pStyle w:val="m7995215569279444478msolistparagraph"/>
              <w:spacing w:before="0" w:beforeAutospacing="0" w:after="0" w:afterAutospacing="0"/>
              <w:jc w:val="both"/>
              <w:rPr>
                <w:lang w:val="lv-LV" w:eastAsia="ar-SA"/>
              </w:rPr>
            </w:pPr>
            <w:r w:rsidRPr="009C6CEB">
              <w:rPr>
                <w:b/>
                <w:lang w:val="lv-LV"/>
              </w:rPr>
              <w:t>S</w:t>
            </w:r>
            <w:r w:rsidR="00C61F74" w:rsidRPr="009C6CEB">
              <w:rPr>
                <w:b/>
                <w:lang w:val="lv-LV"/>
              </w:rPr>
              <w:t xml:space="preserve">araksts </w:t>
            </w:r>
            <w:r w:rsidR="00C61F74" w:rsidRPr="009C6CEB">
              <w:rPr>
                <w:lang w:val="lv-LV"/>
              </w:rPr>
              <w:t>par sertificēta veterinārārsta sniegtajiem pakalpojumiem ne vairāk kā trijos iepriekšējos gados (2016., 2015., 2014.gads un 2017.gads līdz piedāvājumu iesniegšanai),  tajā skaitā norādot informāciju par pasūtījuma izpildes vietu, laiku un kontaktpersonas vārdu, uzvārdu un tālruņa numuru</w:t>
            </w:r>
            <w:r w:rsidRPr="009C6CEB">
              <w:rPr>
                <w:lang w:val="lv-LV"/>
              </w:rPr>
              <w:t xml:space="preserve"> (pielikums Nr.1)</w:t>
            </w:r>
            <w:r w:rsidR="00C61F74" w:rsidRPr="009C6CEB">
              <w:rPr>
                <w:lang w:val="lv-LV"/>
              </w:rPr>
              <w:t xml:space="preserve">. </w:t>
            </w:r>
            <w:r w:rsidR="00C61F74" w:rsidRPr="009C6CEB">
              <w:rPr>
                <w:u w:val="single"/>
                <w:lang w:val="lv-LV"/>
              </w:rPr>
              <w:t>Pieprasītās pieredzes apliecināšanai ir jāpievieno vismaz viena pozitīva atsauksme.</w:t>
            </w:r>
          </w:p>
        </w:tc>
      </w:tr>
      <w:tr w:rsidR="005C5F42" w:rsidRPr="0041085B" w:rsidTr="005120F9">
        <w:trPr>
          <w:trHeight w:val="1242"/>
        </w:trPr>
        <w:tc>
          <w:tcPr>
            <w:tcW w:w="4678" w:type="dxa"/>
            <w:shd w:val="clear" w:color="auto" w:fill="auto"/>
          </w:tcPr>
          <w:p w:rsidR="005C5F42" w:rsidRPr="009C6CEB" w:rsidRDefault="005C5F42" w:rsidP="005C5F42">
            <w:pPr>
              <w:jc w:val="both"/>
              <w:rPr>
                <w:rFonts w:ascii="Times New Roman" w:hAnsi="Times New Roman" w:cs="Times New Roman"/>
              </w:rPr>
            </w:pPr>
            <w:r w:rsidRPr="009C6CEB">
              <w:rPr>
                <w:rFonts w:ascii="Times New Roman" w:hAnsi="Times New Roman" w:cs="Times New Roman"/>
                <w:b/>
              </w:rPr>
              <w:t>3.4.</w:t>
            </w:r>
            <w:r w:rsidRPr="009C6CEB">
              <w:rPr>
                <w:rFonts w:ascii="Times New Roman" w:hAnsi="Times New Roman" w:cs="Times New Roman"/>
              </w:rPr>
              <w:t xml:space="preserve"> Pretendents nodrošina kvalificētu speciālistu piesaisti līguma izpildei: Veterinārārsts ar augstāku izglītību veterinārmedicīnā.</w:t>
            </w:r>
          </w:p>
        </w:tc>
        <w:tc>
          <w:tcPr>
            <w:tcW w:w="4536" w:type="dxa"/>
            <w:shd w:val="clear" w:color="auto" w:fill="auto"/>
          </w:tcPr>
          <w:p w:rsidR="005C5F42" w:rsidRPr="009C6CEB" w:rsidRDefault="005C5F42" w:rsidP="005C5F42">
            <w:pPr>
              <w:rPr>
                <w:rFonts w:ascii="Times New Roman" w:hAnsi="Times New Roman" w:cs="Times New Roman"/>
              </w:rPr>
            </w:pPr>
            <w:r w:rsidRPr="009C6CEB">
              <w:rPr>
                <w:rFonts w:ascii="Times New Roman" w:hAnsi="Times New Roman" w:cs="Times New Roman"/>
              </w:rPr>
              <w:t>Veterinārārsta  izglītību apliecinoša dokumenta kopija</w:t>
            </w:r>
            <w:r w:rsidR="003D3B65" w:rsidRPr="009C6CEB">
              <w:rPr>
                <w:rFonts w:ascii="Times New Roman" w:hAnsi="Times New Roman" w:cs="Times New Roman"/>
              </w:rPr>
              <w:t>, vai citā dokumenta kopija, kas apliecina tiesības veikt profesionālo darbību veterinārārsta profesijā.</w:t>
            </w:r>
          </w:p>
        </w:tc>
      </w:tr>
      <w:tr w:rsidR="008B60A9" w:rsidRPr="0041085B" w:rsidTr="005120F9">
        <w:trPr>
          <w:trHeight w:val="1242"/>
        </w:trPr>
        <w:tc>
          <w:tcPr>
            <w:tcW w:w="4678" w:type="dxa"/>
            <w:shd w:val="clear" w:color="auto" w:fill="auto"/>
          </w:tcPr>
          <w:p w:rsidR="008B60A9" w:rsidRPr="009C6CEB" w:rsidRDefault="008B60A9" w:rsidP="008B60A9">
            <w:pPr>
              <w:jc w:val="both"/>
              <w:rPr>
                <w:rFonts w:ascii="Times New Roman" w:hAnsi="Times New Roman" w:cs="Times New Roman"/>
              </w:rPr>
            </w:pPr>
            <w:r w:rsidRPr="009C6CEB">
              <w:rPr>
                <w:rFonts w:ascii="Times New Roman" w:hAnsi="Times New Roman" w:cs="Times New Roman"/>
                <w:b/>
              </w:rPr>
              <w:t>3.5.</w:t>
            </w:r>
            <w:r w:rsidRPr="009C6CEB">
              <w:rPr>
                <w:rFonts w:ascii="Times New Roman" w:hAnsi="Times New Roman" w:cs="Times New Roman"/>
              </w:rPr>
              <w:t xml:space="preserve"> Pretendenta piedāvātie (</w:t>
            </w:r>
            <w:proofErr w:type="spellStart"/>
            <w:r w:rsidRPr="009C6CEB">
              <w:rPr>
                <w:rFonts w:ascii="Times New Roman" w:hAnsi="Times New Roman" w:cs="Times New Roman"/>
              </w:rPr>
              <w:t>ais</w:t>
            </w:r>
            <w:proofErr w:type="spellEnd"/>
            <w:r w:rsidRPr="009C6CEB">
              <w:rPr>
                <w:rFonts w:ascii="Times New Roman" w:hAnsi="Times New Roman" w:cs="Times New Roman"/>
              </w:rPr>
              <w:t>) speciālisti (s) piekrīt piedalīties iepirkuma līguma izpildē.</w:t>
            </w:r>
          </w:p>
        </w:tc>
        <w:tc>
          <w:tcPr>
            <w:tcW w:w="4536" w:type="dxa"/>
            <w:shd w:val="clear" w:color="auto" w:fill="auto"/>
          </w:tcPr>
          <w:p w:rsidR="008B60A9" w:rsidRPr="009C6CEB" w:rsidRDefault="008B60A9" w:rsidP="008B60A9">
            <w:pPr>
              <w:jc w:val="both"/>
              <w:rPr>
                <w:rFonts w:ascii="Times New Roman" w:hAnsi="Times New Roman" w:cs="Times New Roman"/>
              </w:rPr>
            </w:pPr>
            <w:r w:rsidRPr="009C6CEB">
              <w:rPr>
                <w:rFonts w:ascii="Times New Roman" w:hAnsi="Times New Roman" w:cs="Times New Roman"/>
              </w:rPr>
              <w:t>Katra piesaistītā speciālista rakstisks apliecinājums par piekrišanu piedalīties iepirkuma līguma izpildē. Iepirkuma līguma izpildes laikā pretendents varēs nomainīt iesniegtajā piedāvājuma nominētus speciālistu/</w:t>
            </w:r>
            <w:proofErr w:type="spellStart"/>
            <w:r w:rsidRPr="009C6CEB">
              <w:rPr>
                <w:rFonts w:ascii="Times New Roman" w:hAnsi="Times New Roman" w:cs="Times New Roman"/>
              </w:rPr>
              <w:t>us</w:t>
            </w:r>
            <w:proofErr w:type="spellEnd"/>
            <w:r w:rsidRPr="009C6CEB">
              <w:rPr>
                <w:rFonts w:ascii="Times New Roman" w:hAnsi="Times New Roman" w:cs="Times New Roman"/>
              </w:rPr>
              <w:t xml:space="preserve"> vienīgi ar pasūtītāja rakstveida piekrišanu. </w:t>
            </w:r>
          </w:p>
        </w:tc>
      </w:tr>
      <w:tr w:rsidR="00491B5B" w:rsidRPr="0041085B" w:rsidTr="005120F9">
        <w:trPr>
          <w:trHeight w:val="1242"/>
        </w:trPr>
        <w:tc>
          <w:tcPr>
            <w:tcW w:w="4678" w:type="dxa"/>
            <w:shd w:val="clear" w:color="auto" w:fill="auto"/>
          </w:tcPr>
          <w:p w:rsidR="00491B5B" w:rsidRPr="009C6CEB" w:rsidRDefault="00D35DA5" w:rsidP="00491B5B">
            <w:pPr>
              <w:jc w:val="both"/>
              <w:rPr>
                <w:rFonts w:ascii="Times New Roman" w:hAnsi="Times New Roman" w:cs="Times New Roman"/>
              </w:rPr>
            </w:pPr>
            <w:r w:rsidRPr="009C6CEB">
              <w:rPr>
                <w:rFonts w:ascii="Times New Roman" w:hAnsi="Times New Roman" w:cs="Times New Roman"/>
                <w:b/>
              </w:rPr>
              <w:t>3.6.</w:t>
            </w:r>
            <w:r w:rsidRPr="009C6CEB">
              <w:rPr>
                <w:rFonts w:ascii="Times New Roman" w:hAnsi="Times New Roman" w:cs="Times New Roman"/>
              </w:rPr>
              <w:t xml:space="preserve"> </w:t>
            </w:r>
            <w:r w:rsidR="00491B5B" w:rsidRPr="009C6CEB">
              <w:rPr>
                <w:rFonts w:ascii="Times New Roman" w:hAnsi="Times New Roman" w:cs="Times New Roman"/>
              </w:rPr>
              <w:t xml:space="preserve">Pretendents </w:t>
            </w:r>
            <w:r w:rsidRPr="009C6CEB">
              <w:rPr>
                <w:rFonts w:ascii="Times New Roman" w:hAnsi="Times New Roman" w:cs="Times New Roman"/>
              </w:rPr>
              <w:t>sniegs pakalpojumus</w:t>
            </w:r>
            <w:r w:rsidR="00491B5B" w:rsidRPr="009C6CEB">
              <w:rPr>
                <w:rFonts w:ascii="Times New Roman" w:hAnsi="Times New Roman" w:cs="Times New Roman"/>
              </w:rPr>
              <w:t xml:space="preserve"> atbilstoši tehniskās specifikācijas prasībām, Eiropas Savienībā un Latvijas Republikā spēkā esošajiem standartiem. </w:t>
            </w:r>
          </w:p>
        </w:tc>
        <w:tc>
          <w:tcPr>
            <w:tcW w:w="4536" w:type="dxa"/>
            <w:shd w:val="clear" w:color="auto" w:fill="auto"/>
          </w:tcPr>
          <w:p w:rsidR="00491B5B" w:rsidRPr="009C6CEB" w:rsidRDefault="00491B5B" w:rsidP="00491B5B">
            <w:pPr>
              <w:jc w:val="both"/>
              <w:rPr>
                <w:rFonts w:ascii="Times New Roman" w:hAnsi="Times New Roman" w:cs="Times New Roman"/>
              </w:rPr>
            </w:pPr>
            <w:r w:rsidRPr="009C6CEB">
              <w:rPr>
                <w:rFonts w:ascii="Times New Roman" w:hAnsi="Times New Roman" w:cs="Times New Roman"/>
              </w:rPr>
              <w:t xml:space="preserve">Pretendenta rakstisks apliecinājums, ka Pretendents </w:t>
            </w:r>
            <w:r w:rsidR="00D35DA5" w:rsidRPr="009C6CEB">
              <w:rPr>
                <w:rFonts w:ascii="Times New Roman" w:hAnsi="Times New Roman" w:cs="Times New Roman"/>
              </w:rPr>
              <w:t>sniegs pakalpojumus</w:t>
            </w:r>
            <w:r w:rsidRPr="009C6CEB">
              <w:rPr>
                <w:rFonts w:ascii="Times New Roman" w:hAnsi="Times New Roman" w:cs="Times New Roman"/>
              </w:rPr>
              <w:t xml:space="preserve"> atbilstoši tehniskās specifikācijas prasībām, Eiropas Savienībā un Latvijas Republikā spēkā esošajiem standartiem.</w:t>
            </w:r>
          </w:p>
        </w:tc>
      </w:tr>
      <w:tr w:rsidR="0041085B" w:rsidRPr="0041085B" w:rsidTr="00C61F74">
        <w:tc>
          <w:tcPr>
            <w:tcW w:w="4678" w:type="dxa"/>
            <w:shd w:val="clear" w:color="auto" w:fill="auto"/>
          </w:tcPr>
          <w:p w:rsidR="0041085B" w:rsidRPr="009C6CEB" w:rsidRDefault="0041085B" w:rsidP="0041085B">
            <w:pPr>
              <w:suppressAutoHyphens/>
              <w:spacing w:after="0" w:line="240" w:lineRule="auto"/>
              <w:jc w:val="both"/>
              <w:rPr>
                <w:rFonts w:ascii="Times New Roman" w:eastAsia="Times New Roman" w:hAnsi="Times New Roman" w:cs="Times New Roman"/>
                <w:lang w:eastAsia="ar-SA"/>
              </w:rPr>
            </w:pPr>
            <w:r w:rsidRPr="009C6CEB">
              <w:rPr>
                <w:rFonts w:ascii="Times New Roman" w:eastAsia="TimesNewRomanPSMT" w:hAnsi="Times New Roman" w:cs="Times New Roman"/>
                <w:b/>
                <w:lang w:eastAsia="ar-SA"/>
              </w:rPr>
              <w:t>3.</w:t>
            </w:r>
            <w:r w:rsidR="00D35DA5" w:rsidRPr="009C6CEB">
              <w:rPr>
                <w:rFonts w:ascii="Times New Roman" w:eastAsia="TimesNewRomanPSMT" w:hAnsi="Times New Roman" w:cs="Times New Roman"/>
                <w:b/>
                <w:lang w:eastAsia="ar-SA"/>
              </w:rPr>
              <w:t>7</w:t>
            </w:r>
            <w:r w:rsidRPr="009C6CEB">
              <w:rPr>
                <w:rFonts w:ascii="Times New Roman" w:eastAsia="TimesNewRomanPSMT" w:hAnsi="Times New Roman" w:cs="Times New Roman"/>
                <w:b/>
                <w:lang w:eastAsia="ar-SA"/>
              </w:rPr>
              <w:t>.</w:t>
            </w:r>
            <w:r w:rsidRPr="009C6CEB">
              <w:rPr>
                <w:rFonts w:ascii="Times New Roman" w:eastAsia="TimesNewRomanPSMT" w:hAnsi="Times New Roman" w:cs="Times New Roman"/>
                <w:lang w:eastAsia="ar-SA"/>
              </w:rPr>
              <w:t xml:space="preserve"> </w:t>
            </w:r>
            <w:r w:rsidRPr="009C6CEB">
              <w:rPr>
                <w:rFonts w:ascii="Times New Roman" w:eastAsia="Arial" w:hAnsi="Times New Roman" w:cs="Times New Roman"/>
                <w:kern w:val="1"/>
                <w:lang w:eastAsia="ar-SA"/>
              </w:rPr>
              <w:t>Uz pretendentu neattiecas Publisko iepirkumu likuma 9. panta astotajā daļā noteiktie izslēgšanas nosacījumi.</w:t>
            </w:r>
          </w:p>
        </w:tc>
        <w:tc>
          <w:tcPr>
            <w:tcW w:w="4536" w:type="dxa"/>
            <w:shd w:val="clear" w:color="auto" w:fill="auto"/>
          </w:tcPr>
          <w:p w:rsidR="0041085B" w:rsidRPr="009C6CEB" w:rsidRDefault="0041085B" w:rsidP="0041085B">
            <w:pPr>
              <w:suppressAutoHyphens/>
              <w:spacing w:after="0" w:line="240" w:lineRule="auto"/>
              <w:jc w:val="both"/>
              <w:rPr>
                <w:rFonts w:ascii="Times New Roman" w:eastAsia="Times New Roman" w:hAnsi="Times New Roman" w:cs="Times New Roman"/>
                <w:lang w:eastAsia="ar-SA"/>
              </w:rPr>
            </w:pPr>
            <w:r w:rsidRPr="009C6CEB">
              <w:rPr>
                <w:rFonts w:ascii="Times New Roman" w:eastAsia="Arial" w:hAnsi="Times New Roman" w:cs="Times New Roman"/>
                <w:kern w:val="1"/>
                <w:lang w:eastAsia="ar-SA"/>
              </w:rPr>
              <w:t>Komisija veiks pārbaudi, ievērojot Publisko iepirkumu likuma 9.pantā noteikto kārtību.</w:t>
            </w:r>
          </w:p>
        </w:tc>
      </w:tr>
    </w:tbl>
    <w:p w:rsidR="0041085B" w:rsidRPr="0041085B" w:rsidRDefault="0041085B" w:rsidP="0041085B">
      <w:pPr>
        <w:tabs>
          <w:tab w:val="left" w:pos="567"/>
          <w:tab w:val="left" w:pos="851"/>
        </w:tabs>
        <w:suppressAutoHyphens/>
        <w:spacing w:after="0" w:line="240" w:lineRule="auto"/>
        <w:jc w:val="center"/>
        <w:rPr>
          <w:rFonts w:ascii="Times New Roman" w:eastAsia="Times New Roman" w:hAnsi="Times New Roman" w:cs="Times New Roman"/>
          <w:lang w:eastAsia="ar-SA"/>
        </w:rPr>
      </w:pPr>
    </w:p>
    <w:p w:rsidR="0041085B" w:rsidRDefault="0041085B" w:rsidP="0041085B">
      <w:pPr>
        <w:tabs>
          <w:tab w:val="left" w:pos="567"/>
          <w:tab w:val="left" w:pos="851"/>
        </w:tabs>
        <w:suppressAutoHyphens/>
        <w:spacing w:after="0" w:line="240" w:lineRule="auto"/>
        <w:jc w:val="center"/>
        <w:rPr>
          <w:rFonts w:ascii="Times New Roman" w:eastAsia="Times New Roman" w:hAnsi="Times New Roman" w:cs="Times New Roman"/>
          <w:lang w:eastAsia="ar-SA"/>
        </w:rPr>
      </w:pPr>
    </w:p>
    <w:p w:rsidR="00D35DA5" w:rsidRDefault="00D35DA5" w:rsidP="0041085B">
      <w:pPr>
        <w:tabs>
          <w:tab w:val="left" w:pos="567"/>
          <w:tab w:val="left" w:pos="851"/>
        </w:tabs>
        <w:suppressAutoHyphens/>
        <w:spacing w:after="0" w:line="240" w:lineRule="auto"/>
        <w:jc w:val="center"/>
        <w:rPr>
          <w:rFonts w:ascii="Times New Roman" w:eastAsia="Times New Roman" w:hAnsi="Times New Roman" w:cs="Times New Roman"/>
          <w:lang w:eastAsia="ar-SA"/>
        </w:rPr>
      </w:pPr>
    </w:p>
    <w:p w:rsidR="00D35DA5" w:rsidRDefault="00D35DA5" w:rsidP="0041085B">
      <w:pPr>
        <w:tabs>
          <w:tab w:val="left" w:pos="567"/>
          <w:tab w:val="left" w:pos="851"/>
        </w:tabs>
        <w:suppressAutoHyphens/>
        <w:spacing w:after="0" w:line="240" w:lineRule="auto"/>
        <w:jc w:val="center"/>
        <w:rPr>
          <w:rFonts w:ascii="Times New Roman" w:eastAsia="Times New Roman" w:hAnsi="Times New Roman" w:cs="Times New Roman"/>
          <w:lang w:eastAsia="ar-SA"/>
        </w:rPr>
      </w:pPr>
    </w:p>
    <w:p w:rsidR="00D35DA5" w:rsidRPr="0041085B" w:rsidRDefault="00D35DA5" w:rsidP="0041085B">
      <w:pPr>
        <w:tabs>
          <w:tab w:val="left" w:pos="567"/>
          <w:tab w:val="left" w:pos="851"/>
        </w:tabs>
        <w:suppressAutoHyphens/>
        <w:spacing w:after="0" w:line="240" w:lineRule="auto"/>
        <w:jc w:val="center"/>
        <w:rPr>
          <w:rFonts w:ascii="Times New Roman" w:eastAsia="Times New Roman" w:hAnsi="Times New Roman" w:cs="Times New Roman"/>
          <w:lang w:eastAsia="ar-SA"/>
        </w:rPr>
      </w:pPr>
    </w:p>
    <w:p w:rsidR="0041085B" w:rsidRPr="0041085B" w:rsidRDefault="0041085B" w:rsidP="0041085B">
      <w:pPr>
        <w:spacing w:after="0" w:line="240" w:lineRule="auto"/>
        <w:jc w:val="center"/>
        <w:rPr>
          <w:rFonts w:ascii="Times New Roman" w:hAnsi="Times New Roman" w:cs="Times New Roman"/>
          <w:b/>
        </w:rPr>
      </w:pPr>
      <w:r w:rsidRPr="0041085B">
        <w:rPr>
          <w:rFonts w:ascii="Times New Roman" w:hAnsi="Times New Roman" w:cs="Times New Roman"/>
          <w:b/>
        </w:rPr>
        <w:t>IV SADAĻA</w:t>
      </w:r>
    </w:p>
    <w:p w:rsidR="0041085B" w:rsidRPr="0041085B" w:rsidRDefault="0041085B" w:rsidP="0041085B">
      <w:pPr>
        <w:spacing w:after="0" w:line="240" w:lineRule="auto"/>
        <w:jc w:val="center"/>
        <w:rPr>
          <w:rFonts w:ascii="Times New Roman" w:hAnsi="Times New Roman" w:cs="Times New Roman"/>
          <w:b/>
        </w:rPr>
      </w:pPr>
      <w:r w:rsidRPr="0041085B">
        <w:rPr>
          <w:rFonts w:ascii="Times New Roman" w:hAnsi="Times New Roman" w:cs="Times New Roman"/>
          <w:b/>
        </w:rPr>
        <w:t>PIEDĀVĀJUMA IZVĒRTĒŠANAS KRITĒRIJS</w:t>
      </w:r>
    </w:p>
    <w:p w:rsidR="0041085B" w:rsidRPr="0041085B" w:rsidRDefault="0041085B" w:rsidP="0041085B">
      <w:pPr>
        <w:spacing w:after="0" w:line="240" w:lineRule="auto"/>
        <w:jc w:val="center"/>
        <w:rPr>
          <w:rFonts w:ascii="Times New Roman" w:hAnsi="Times New Roman" w:cs="Times New Roman"/>
          <w:b/>
        </w:rPr>
      </w:pPr>
    </w:p>
    <w:tbl>
      <w:tblPr>
        <w:tblStyle w:val="Reatabulagaia1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41085B" w:rsidRPr="0041085B" w:rsidTr="00C61F74">
        <w:tc>
          <w:tcPr>
            <w:tcW w:w="9209" w:type="dxa"/>
          </w:tcPr>
          <w:p w:rsidR="0041085B" w:rsidRPr="0041085B" w:rsidRDefault="0041085B" w:rsidP="0041085B">
            <w:pPr>
              <w:jc w:val="both"/>
              <w:rPr>
                <w:rFonts w:ascii="Times New Roman" w:eastAsia="ArialMT" w:hAnsi="Times New Roman" w:cs="Times New Roman"/>
                <w:iCs/>
              </w:rPr>
            </w:pPr>
            <w:r w:rsidRPr="0041085B">
              <w:rPr>
                <w:rFonts w:ascii="Times New Roman" w:eastAsia="ArialMT" w:hAnsi="Times New Roman" w:cs="Times New Roman"/>
                <w:b/>
                <w:iCs/>
              </w:rPr>
              <w:t xml:space="preserve">4.1. </w:t>
            </w:r>
            <w:r w:rsidRPr="0041085B">
              <w:rPr>
                <w:rFonts w:ascii="Times New Roman" w:eastAsia="ArialMT" w:hAnsi="Times New Roman" w:cs="Times New Roman"/>
                <w:iCs/>
              </w:rPr>
              <w:t xml:space="preserve">Pamatojoties uz Publisko iepirkumu likuma 51.pantu, Komisija piešķir līguma slēgšanas tiesības saimnieciski visizdevīgākajam piedāvājumam, kuru nosaka, ņemot vērā tikai </w:t>
            </w:r>
            <w:r w:rsidRPr="0041085B">
              <w:rPr>
                <w:rFonts w:ascii="Times New Roman" w:eastAsia="ArialMT" w:hAnsi="Times New Roman" w:cs="Times New Roman"/>
                <w:b/>
                <w:iCs/>
              </w:rPr>
              <w:t>cenu</w:t>
            </w:r>
            <w:r w:rsidRPr="0041085B">
              <w:rPr>
                <w:rFonts w:ascii="Times New Roman" w:eastAsia="ArialMT" w:hAnsi="Times New Roman" w:cs="Times New Roman"/>
                <w:iCs/>
              </w:rPr>
              <w:t>.</w:t>
            </w:r>
          </w:p>
          <w:p w:rsidR="0041085B" w:rsidRPr="0041085B" w:rsidRDefault="0041085B" w:rsidP="0041085B">
            <w:pPr>
              <w:jc w:val="both"/>
              <w:rPr>
                <w:rFonts w:ascii="Times New Roman" w:hAnsi="Times New Roman" w:cs="Times New Roman"/>
              </w:rPr>
            </w:pPr>
          </w:p>
        </w:tc>
      </w:tr>
      <w:tr w:rsidR="0041085B" w:rsidRPr="0041085B" w:rsidTr="00C61F74">
        <w:tc>
          <w:tcPr>
            <w:tcW w:w="9209" w:type="dxa"/>
          </w:tcPr>
          <w:p w:rsidR="0041085B" w:rsidRPr="0041085B" w:rsidRDefault="0041085B" w:rsidP="0041085B">
            <w:pPr>
              <w:jc w:val="both"/>
              <w:rPr>
                <w:rFonts w:ascii="Times New Roman" w:eastAsia="ArialMT" w:hAnsi="Times New Roman" w:cs="Times New Roman"/>
                <w:iCs/>
              </w:rPr>
            </w:pPr>
            <w:r w:rsidRPr="0041085B">
              <w:rPr>
                <w:rFonts w:ascii="Times New Roman" w:eastAsia="ArialMT" w:hAnsi="Times New Roman" w:cs="Times New Roman"/>
                <w:b/>
                <w:iCs/>
              </w:rPr>
              <w:t xml:space="preserve">4.2. </w:t>
            </w:r>
            <w:r w:rsidRPr="0041085B">
              <w:rPr>
                <w:rFonts w:ascii="Times New Roman" w:eastAsia="ArialMT" w:hAnsi="Times New Roman" w:cs="Times New Roman"/>
                <w:iCs/>
              </w:rPr>
              <w:t xml:space="preserve">Komisija izvēlas </w:t>
            </w:r>
            <w:r w:rsidRPr="0041085B">
              <w:rPr>
                <w:rFonts w:ascii="Times New Roman" w:eastAsia="ArialMT" w:hAnsi="Times New Roman" w:cs="Times New Roman"/>
                <w:b/>
                <w:iCs/>
              </w:rPr>
              <w:t>piedāvājumu ar viszemāko cenu</w:t>
            </w:r>
            <w:r w:rsidRPr="0041085B">
              <w:rPr>
                <w:rFonts w:ascii="Times New Roman" w:eastAsia="ArialMT" w:hAnsi="Times New Roman" w:cs="Times New Roman"/>
                <w:iCs/>
              </w:rPr>
              <w:t xml:space="preserve">, kas atbilst nolikuma un tā pielikumu prasībām. </w:t>
            </w:r>
          </w:p>
        </w:tc>
      </w:tr>
    </w:tbl>
    <w:p w:rsidR="0041085B" w:rsidRPr="0041085B" w:rsidRDefault="0041085B" w:rsidP="0041085B">
      <w:pPr>
        <w:spacing w:after="0" w:line="240" w:lineRule="auto"/>
        <w:rPr>
          <w:rFonts w:ascii="Times New Roman" w:hAnsi="Times New Roman" w:cs="Times New Roman"/>
          <w:b/>
        </w:rPr>
      </w:pPr>
    </w:p>
    <w:p w:rsidR="0041085B" w:rsidRPr="0041085B" w:rsidRDefault="0041085B" w:rsidP="0041085B">
      <w:pPr>
        <w:spacing w:after="0" w:line="240" w:lineRule="auto"/>
        <w:jc w:val="center"/>
        <w:rPr>
          <w:rFonts w:ascii="Times New Roman" w:hAnsi="Times New Roman" w:cs="Times New Roman"/>
          <w:b/>
        </w:rPr>
      </w:pPr>
    </w:p>
    <w:p w:rsidR="0041085B" w:rsidRPr="0041085B" w:rsidRDefault="0041085B" w:rsidP="0041085B">
      <w:pPr>
        <w:spacing w:after="0" w:line="240" w:lineRule="auto"/>
        <w:jc w:val="center"/>
        <w:rPr>
          <w:rFonts w:ascii="Times New Roman" w:hAnsi="Times New Roman" w:cs="Times New Roman"/>
          <w:b/>
        </w:rPr>
      </w:pPr>
      <w:r w:rsidRPr="0041085B">
        <w:rPr>
          <w:rFonts w:ascii="Times New Roman" w:hAnsi="Times New Roman" w:cs="Times New Roman"/>
          <w:b/>
        </w:rPr>
        <w:t xml:space="preserve">V </w:t>
      </w:r>
      <w:bookmarkStart w:id="2" w:name="_Hlk479675343"/>
      <w:r w:rsidRPr="0041085B">
        <w:rPr>
          <w:rFonts w:ascii="Times New Roman" w:hAnsi="Times New Roman" w:cs="Times New Roman"/>
          <w:b/>
        </w:rPr>
        <w:t>SADAĻA</w:t>
      </w:r>
      <w:bookmarkEnd w:id="2"/>
    </w:p>
    <w:p w:rsidR="0041085B" w:rsidRPr="0041085B" w:rsidRDefault="0041085B" w:rsidP="0041085B">
      <w:pPr>
        <w:spacing w:after="0" w:line="240" w:lineRule="auto"/>
        <w:jc w:val="center"/>
        <w:rPr>
          <w:rFonts w:ascii="Times New Roman Bold" w:hAnsi="Times New Roman Bold" w:cs="Times New Roman"/>
          <w:b/>
          <w:caps/>
        </w:rPr>
      </w:pPr>
      <w:r w:rsidRPr="0041085B">
        <w:rPr>
          <w:rFonts w:ascii="Times New Roman Bold" w:hAnsi="Times New Roman Bold" w:cs="Times New Roman"/>
          <w:b/>
          <w:caps/>
        </w:rPr>
        <w:t>lēmuma pieņemšanas kārtība</w:t>
      </w:r>
    </w:p>
    <w:p w:rsidR="0041085B" w:rsidRPr="0041085B" w:rsidRDefault="0041085B" w:rsidP="0041085B">
      <w:pPr>
        <w:spacing w:after="0" w:line="240" w:lineRule="auto"/>
        <w:jc w:val="center"/>
        <w:rPr>
          <w:rFonts w:ascii="Times New Roman" w:hAnsi="Times New Roman" w:cs="Times New Roman"/>
          <w:b/>
        </w:rPr>
      </w:pPr>
    </w:p>
    <w:p w:rsidR="0041085B" w:rsidRPr="0041085B" w:rsidRDefault="0041085B" w:rsidP="0041085B">
      <w:pPr>
        <w:numPr>
          <w:ilvl w:val="1"/>
          <w:numId w:val="9"/>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41085B">
        <w:rPr>
          <w:rFonts w:ascii="Times New Roman" w:eastAsia="Times New Roman" w:hAnsi="Times New Roman" w:cs="Times New Roman"/>
          <w:sz w:val="23"/>
          <w:szCs w:val="23"/>
          <w:lang w:eastAsia="ar-SA"/>
        </w:rPr>
        <w:t xml:space="preserve"> Iepirkuma komisija vērtē pretendentus un to iesniegtos piedāvājumus saskaņā ar Publisko iepirkumu likumu, iepirkuma dokumentiem, kā arī citiem normatīvajiem aktiem.</w:t>
      </w:r>
    </w:p>
    <w:p w:rsidR="0041085B" w:rsidRPr="0041085B" w:rsidRDefault="0041085B" w:rsidP="0041085B">
      <w:pPr>
        <w:numPr>
          <w:ilvl w:val="1"/>
          <w:numId w:val="9"/>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41085B">
        <w:rPr>
          <w:rFonts w:ascii="Times New Roman" w:eastAsia="Times New Roman" w:hAnsi="Times New Roman" w:cs="Times New Roman"/>
          <w:sz w:val="23"/>
          <w:szCs w:val="23"/>
        </w:rPr>
        <w:t xml:space="preserve">Ja pretendents, kuram piešķirtas iepirkuma līguma slēgšanas tiesības, </w:t>
      </w:r>
      <w:bookmarkStart w:id="3" w:name="_Hlk492472885"/>
      <w:r w:rsidRPr="0041085B">
        <w:rPr>
          <w:rFonts w:ascii="Times New Roman" w:eastAsia="Times New Roman" w:hAnsi="Times New Roman" w:cs="Times New Roman"/>
          <w:sz w:val="23"/>
          <w:szCs w:val="23"/>
        </w:rPr>
        <w:t>atsakās slēgt iepirkuma</w:t>
      </w:r>
      <w:bookmarkEnd w:id="3"/>
      <w:r w:rsidRPr="0041085B">
        <w:rPr>
          <w:rFonts w:ascii="Times New Roman" w:eastAsia="Times New Roman" w:hAnsi="Times New Roman" w:cs="Times New Roman"/>
          <w:sz w:val="23"/>
          <w:szCs w:val="23"/>
        </w:rPr>
        <w:t xml:space="preserve">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 Ja Pretendents neslēdz līgumu piecu darba dienu laikā pēc tās saņemšanas, uzskatāms</w:t>
      </w:r>
      <w:r w:rsidRPr="0041085B">
        <w:t xml:space="preserve">, </w:t>
      </w:r>
      <w:r w:rsidRPr="0041085B">
        <w:rPr>
          <w:rFonts w:ascii="Times New Roman" w:hAnsi="Times New Roman" w:cs="Times New Roman"/>
        </w:rPr>
        <w:t xml:space="preserve">ka tas </w:t>
      </w:r>
      <w:r w:rsidRPr="0041085B">
        <w:rPr>
          <w:rFonts w:ascii="Times New Roman" w:eastAsia="Times New Roman" w:hAnsi="Times New Roman" w:cs="Times New Roman"/>
          <w:sz w:val="23"/>
          <w:szCs w:val="23"/>
        </w:rPr>
        <w:t>atsakās slēgt iepirkuma līgumu.</w:t>
      </w:r>
    </w:p>
    <w:p w:rsidR="0041085B" w:rsidRPr="0041085B" w:rsidRDefault="0041085B" w:rsidP="0041085B">
      <w:p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p>
    <w:p w:rsidR="0041085B" w:rsidRPr="0041085B" w:rsidRDefault="0041085B" w:rsidP="0041085B">
      <w:pPr>
        <w:numPr>
          <w:ilvl w:val="1"/>
          <w:numId w:val="9"/>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41085B">
        <w:rPr>
          <w:rFonts w:ascii="Times New Roman" w:eastAsia="Times New Roman" w:hAnsi="Times New Roman" w:cs="Times New Roman"/>
          <w:sz w:val="23"/>
          <w:szCs w:val="23"/>
          <w:lang w:eastAsia="ar-SA"/>
        </w:rPr>
        <w:t>Iepirkuma komisija:</w:t>
      </w:r>
    </w:p>
    <w:p w:rsidR="0041085B" w:rsidRPr="0041085B" w:rsidRDefault="0041085B" w:rsidP="0041085B">
      <w:pPr>
        <w:numPr>
          <w:ilvl w:val="2"/>
          <w:numId w:val="9"/>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41085B">
        <w:rPr>
          <w:rFonts w:ascii="Times New Roman" w:eastAsia="Times New Roman" w:hAnsi="Times New Roman" w:cs="Times New Roman"/>
          <w:sz w:val="23"/>
          <w:szCs w:val="23"/>
          <w:lang w:eastAsia="ar-SA"/>
        </w:rPr>
        <w:t xml:space="preserve">Pārbaudīs piedāvājumu atbilstoši Nolikumā norādītajām prasībām, vai tas ir </w:t>
      </w:r>
      <w:proofErr w:type="spellStart"/>
      <w:r w:rsidRPr="0041085B">
        <w:rPr>
          <w:rFonts w:ascii="Times New Roman" w:eastAsia="Times New Roman" w:hAnsi="Times New Roman" w:cs="Times New Roman"/>
          <w:sz w:val="23"/>
          <w:szCs w:val="23"/>
          <w:lang w:eastAsia="ar-SA"/>
        </w:rPr>
        <w:t>cauršūts</w:t>
      </w:r>
      <w:proofErr w:type="spellEnd"/>
      <w:r w:rsidRPr="0041085B">
        <w:rPr>
          <w:rFonts w:ascii="Times New Roman" w:eastAsia="Times New Roman" w:hAnsi="Times New Roman" w:cs="Times New Roman"/>
          <w:sz w:val="23"/>
          <w:szCs w:val="23"/>
          <w:lang w:eastAsia="ar-SA"/>
        </w:rPr>
        <w:t xml:space="preserve"> un caurauklots, pārbaudīs piedāvājuma noformējumu;</w:t>
      </w:r>
    </w:p>
    <w:p w:rsidR="0041085B" w:rsidRPr="0041085B" w:rsidRDefault="0041085B" w:rsidP="0041085B">
      <w:pPr>
        <w:numPr>
          <w:ilvl w:val="2"/>
          <w:numId w:val="9"/>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41085B">
        <w:rPr>
          <w:rFonts w:ascii="Times New Roman" w:eastAsia="Times New Roman" w:hAnsi="Times New Roman" w:cs="Times New Roman"/>
          <w:sz w:val="23"/>
          <w:szCs w:val="23"/>
          <w:lang w:eastAsia="ar-SA"/>
        </w:rPr>
        <w:t>Veiks pretendentu atlasi – pārbaudīs iesniegto dokumentu atbilstību nolikuma prasībām, izskatīs publiskajās datubāzēs pieejamo informāciju par pretendenta kvalifikāciju u.c.;</w:t>
      </w:r>
    </w:p>
    <w:p w:rsidR="0041085B" w:rsidRPr="0041085B" w:rsidRDefault="0041085B" w:rsidP="0041085B">
      <w:pPr>
        <w:numPr>
          <w:ilvl w:val="2"/>
          <w:numId w:val="9"/>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41085B">
        <w:rPr>
          <w:rFonts w:ascii="Times New Roman" w:eastAsia="Times New Roman" w:hAnsi="Times New Roman" w:cs="Times New Roman"/>
          <w:sz w:val="23"/>
          <w:szCs w:val="23"/>
          <w:lang w:eastAsia="ar-SA"/>
        </w:rPr>
        <w:t>Pārbaudīs tehniskā piedāvājuma atbilstību tehnisko specifikāciju prasībām un nepieciešamības gadījumā pieprasīs pretendentam izskaidrot tehniskajā piedāvājumā iekļauto informāciju. Pārbaudīs aritmētiskās kļūdas;</w:t>
      </w:r>
    </w:p>
    <w:p w:rsidR="0041085B" w:rsidRPr="0041085B" w:rsidRDefault="0041085B" w:rsidP="0041085B">
      <w:pPr>
        <w:numPr>
          <w:ilvl w:val="2"/>
          <w:numId w:val="9"/>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41085B">
        <w:rPr>
          <w:rFonts w:ascii="Times New Roman" w:eastAsia="Times New Roman" w:hAnsi="Times New Roman" w:cs="Times New Roman"/>
          <w:sz w:val="23"/>
          <w:szCs w:val="23"/>
          <w:lang w:eastAsia="ar-SA"/>
        </w:rPr>
        <w:t xml:space="preserve">Noteiks Nolikuma prasībām atbilstošu piedāvājumu un pieņems </w:t>
      </w:r>
      <w:proofErr w:type="spellStart"/>
      <w:r w:rsidRPr="0041085B">
        <w:rPr>
          <w:rFonts w:ascii="Times New Roman" w:eastAsia="Times New Roman" w:hAnsi="Times New Roman" w:cs="Times New Roman"/>
          <w:sz w:val="23"/>
          <w:szCs w:val="23"/>
          <w:lang w:eastAsia="ar-SA"/>
        </w:rPr>
        <w:t>starplēmumu</w:t>
      </w:r>
      <w:proofErr w:type="spellEnd"/>
      <w:r w:rsidRPr="0041085B">
        <w:rPr>
          <w:rFonts w:ascii="Times New Roman" w:eastAsia="Times New Roman" w:hAnsi="Times New Roman" w:cs="Times New Roman"/>
          <w:sz w:val="23"/>
          <w:szCs w:val="23"/>
          <w:lang w:eastAsia="ar-SA"/>
        </w:rPr>
        <w:t xml:space="preserve"> par pretendentu, kuram atbilstoši </w:t>
      </w:r>
      <w:r w:rsidRPr="0041085B">
        <w:rPr>
          <w:rFonts w:ascii="Times New Roman" w:eastAsia="Times New Roman" w:hAnsi="Times New Roman" w:cs="Times New Roman"/>
          <w:bCs/>
          <w:sz w:val="23"/>
          <w:szCs w:val="23"/>
          <w:lang w:eastAsia="ar-SA"/>
        </w:rPr>
        <w:t xml:space="preserve">citām paziņojumā par līgumu un Nolikumā </w:t>
      </w:r>
      <w:r w:rsidRPr="0041085B">
        <w:rPr>
          <w:rFonts w:ascii="Times New Roman" w:eastAsia="Times New Roman" w:hAnsi="Times New Roman" w:cs="Times New Roman"/>
          <w:sz w:val="23"/>
          <w:szCs w:val="23"/>
          <w:lang w:eastAsia="ar-SA"/>
        </w:rPr>
        <w:t xml:space="preserve">noteiktajām prasībām un </w:t>
      </w:r>
      <w:r w:rsidRPr="0041085B">
        <w:rPr>
          <w:rFonts w:ascii="Times New Roman" w:eastAsia="Times New Roman" w:hAnsi="Times New Roman" w:cs="Times New Roman"/>
          <w:bCs/>
          <w:sz w:val="23"/>
          <w:szCs w:val="23"/>
          <w:lang w:eastAsia="ar-SA"/>
        </w:rPr>
        <w:t>izraudzītajam piedāvājuma izvēles kritērijam</w:t>
      </w:r>
      <w:r w:rsidRPr="0041085B">
        <w:rPr>
          <w:rFonts w:ascii="Times New Roman" w:eastAsia="Times New Roman" w:hAnsi="Times New Roman" w:cs="Times New Roman"/>
          <w:sz w:val="23"/>
          <w:szCs w:val="23"/>
          <w:lang w:eastAsia="ar-SA"/>
        </w:rPr>
        <w:t xml:space="preserve"> būtu piešķiramas līguma slēgšanas tiesības;</w:t>
      </w:r>
    </w:p>
    <w:p w:rsidR="0041085B" w:rsidRPr="0041085B" w:rsidRDefault="0041085B" w:rsidP="0041085B">
      <w:pPr>
        <w:numPr>
          <w:ilvl w:val="2"/>
          <w:numId w:val="9"/>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41085B">
        <w:rPr>
          <w:rFonts w:ascii="Times New Roman" w:eastAsia="Times New Roman" w:hAnsi="Times New Roman" w:cs="Times New Roman"/>
          <w:bCs/>
          <w:sz w:val="23"/>
          <w:szCs w:val="23"/>
          <w:lang w:eastAsia="ar-SA"/>
        </w:rPr>
        <w:t>Veiks pārbaudi par Publisko iepirkumu likuma 9. panta astotajā dāļā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41085B" w:rsidRPr="0041085B" w:rsidRDefault="0041085B" w:rsidP="0041085B">
      <w:pPr>
        <w:numPr>
          <w:ilvl w:val="2"/>
          <w:numId w:val="9"/>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41085B">
        <w:rPr>
          <w:rFonts w:ascii="Times New Roman" w:eastAsia="Times New Roman" w:hAnsi="Times New Roman" w:cs="Times New Roman"/>
          <w:sz w:val="23"/>
          <w:szCs w:val="23"/>
          <w:lang w:eastAsia="ar-SA"/>
        </w:rPr>
        <w:t>Pieņems lēmumu par uzvarētāju.</w:t>
      </w:r>
    </w:p>
    <w:p w:rsidR="0041085B" w:rsidRPr="0041085B" w:rsidRDefault="0041085B" w:rsidP="0041085B">
      <w:pPr>
        <w:tabs>
          <w:tab w:val="left" w:pos="0"/>
        </w:tabs>
        <w:suppressAutoHyphens/>
        <w:spacing w:after="80" w:line="240" w:lineRule="auto"/>
        <w:ind w:left="720"/>
        <w:contextualSpacing/>
        <w:jc w:val="both"/>
        <w:rPr>
          <w:rFonts w:ascii="Times New Roman" w:eastAsia="Times New Roman" w:hAnsi="Times New Roman" w:cs="Times New Roman"/>
          <w:sz w:val="23"/>
          <w:szCs w:val="23"/>
          <w:lang w:eastAsia="ar-SA"/>
        </w:rPr>
      </w:pPr>
    </w:p>
    <w:p w:rsidR="0041085B" w:rsidRPr="0041085B" w:rsidRDefault="0041085B" w:rsidP="0041085B">
      <w:pPr>
        <w:numPr>
          <w:ilvl w:val="1"/>
          <w:numId w:val="9"/>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41085B">
        <w:rPr>
          <w:rFonts w:ascii="Times New Roman" w:eastAsia="Times New Roman" w:hAnsi="Times New Roman" w:cs="Times New Roman"/>
          <w:sz w:val="23"/>
          <w:szCs w:val="23"/>
          <w:lang w:eastAsia="ar-SA"/>
        </w:rPr>
        <w:t>Trīs darbdienu laikā pēc lēmuma pieņemšanas visi pretendenti tiks informēti par komisijas pieņemto lēmumu;</w:t>
      </w:r>
    </w:p>
    <w:p w:rsidR="0041085B" w:rsidRPr="0041085B" w:rsidRDefault="0041085B" w:rsidP="0041085B">
      <w:pPr>
        <w:tabs>
          <w:tab w:val="left" w:pos="0"/>
        </w:tabs>
        <w:suppressAutoHyphens/>
        <w:spacing w:after="80" w:line="240" w:lineRule="auto"/>
        <w:ind w:left="360"/>
        <w:contextualSpacing/>
        <w:jc w:val="both"/>
        <w:rPr>
          <w:rFonts w:ascii="Times New Roman" w:eastAsia="Times New Roman" w:hAnsi="Times New Roman" w:cs="Times New Roman"/>
          <w:sz w:val="23"/>
          <w:szCs w:val="23"/>
          <w:lang w:eastAsia="ar-SA"/>
        </w:rPr>
      </w:pPr>
    </w:p>
    <w:p w:rsidR="0041085B" w:rsidRPr="0041085B" w:rsidRDefault="0041085B" w:rsidP="0041085B">
      <w:pPr>
        <w:numPr>
          <w:ilvl w:val="1"/>
          <w:numId w:val="9"/>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41085B">
        <w:rPr>
          <w:rFonts w:ascii="Times New Roman" w:eastAsia="Times New Roman" w:hAnsi="Times New Roman" w:cs="Times New Roman"/>
          <w:sz w:val="23"/>
          <w:szCs w:val="23"/>
          <w:lang w:eastAsia="ar-SA"/>
        </w:rPr>
        <w:t>Piedāvājumi, kas iesniegti pēc uzaicinājumā norādītā termiņa, netiks vērtēti.</w:t>
      </w:r>
    </w:p>
    <w:p w:rsidR="0041085B" w:rsidRPr="0041085B" w:rsidRDefault="0041085B" w:rsidP="0041085B">
      <w:pPr>
        <w:tabs>
          <w:tab w:val="left" w:pos="0"/>
        </w:tabs>
        <w:suppressAutoHyphens/>
        <w:spacing w:after="0" w:line="240" w:lineRule="auto"/>
        <w:jc w:val="center"/>
        <w:rPr>
          <w:rFonts w:ascii="Times New Roman" w:eastAsia="Times New Roman" w:hAnsi="Times New Roman" w:cs="Times New Roman"/>
          <w:b/>
          <w:sz w:val="23"/>
          <w:szCs w:val="23"/>
          <w:lang w:eastAsia="ar-SA"/>
        </w:rPr>
      </w:pPr>
    </w:p>
    <w:p w:rsidR="0041085B" w:rsidRPr="0041085B" w:rsidRDefault="0041085B" w:rsidP="0041085B">
      <w:pPr>
        <w:tabs>
          <w:tab w:val="left" w:pos="0"/>
        </w:tabs>
        <w:suppressAutoHyphens/>
        <w:spacing w:after="0" w:line="240" w:lineRule="auto"/>
        <w:jc w:val="center"/>
        <w:rPr>
          <w:rFonts w:ascii="Times New Roman" w:eastAsia="Times New Roman" w:hAnsi="Times New Roman" w:cs="Times New Roman"/>
          <w:b/>
          <w:sz w:val="23"/>
          <w:szCs w:val="23"/>
          <w:lang w:eastAsia="ar-SA"/>
        </w:rPr>
      </w:pPr>
      <w:bookmarkStart w:id="4" w:name="_Hlk479675406"/>
    </w:p>
    <w:p w:rsidR="0041085B" w:rsidRDefault="0041085B" w:rsidP="0041085B">
      <w:pPr>
        <w:tabs>
          <w:tab w:val="left" w:pos="0"/>
        </w:tabs>
        <w:suppressAutoHyphens/>
        <w:spacing w:after="0" w:line="240" w:lineRule="auto"/>
        <w:jc w:val="center"/>
        <w:rPr>
          <w:rFonts w:ascii="Times New Roman" w:eastAsia="Times New Roman" w:hAnsi="Times New Roman" w:cs="Times New Roman"/>
          <w:b/>
          <w:sz w:val="23"/>
          <w:szCs w:val="23"/>
          <w:lang w:eastAsia="ar-SA"/>
        </w:rPr>
      </w:pPr>
    </w:p>
    <w:p w:rsidR="00E329C5" w:rsidRDefault="00E329C5" w:rsidP="0041085B">
      <w:pPr>
        <w:tabs>
          <w:tab w:val="left" w:pos="0"/>
        </w:tabs>
        <w:suppressAutoHyphens/>
        <w:spacing w:after="0" w:line="240" w:lineRule="auto"/>
        <w:jc w:val="center"/>
        <w:rPr>
          <w:rFonts w:ascii="Times New Roman" w:eastAsia="Times New Roman" w:hAnsi="Times New Roman" w:cs="Times New Roman"/>
          <w:b/>
          <w:sz w:val="23"/>
          <w:szCs w:val="23"/>
          <w:lang w:eastAsia="ar-SA"/>
        </w:rPr>
      </w:pPr>
    </w:p>
    <w:p w:rsidR="00E329C5" w:rsidRDefault="00E329C5" w:rsidP="0041085B">
      <w:pPr>
        <w:tabs>
          <w:tab w:val="left" w:pos="0"/>
        </w:tabs>
        <w:suppressAutoHyphens/>
        <w:spacing w:after="0" w:line="240" w:lineRule="auto"/>
        <w:jc w:val="center"/>
        <w:rPr>
          <w:rFonts w:ascii="Times New Roman" w:eastAsia="Times New Roman" w:hAnsi="Times New Roman" w:cs="Times New Roman"/>
          <w:b/>
          <w:sz w:val="23"/>
          <w:szCs w:val="23"/>
          <w:lang w:eastAsia="ar-SA"/>
        </w:rPr>
      </w:pPr>
    </w:p>
    <w:p w:rsidR="00E329C5" w:rsidRDefault="00E329C5" w:rsidP="0041085B">
      <w:pPr>
        <w:tabs>
          <w:tab w:val="left" w:pos="0"/>
        </w:tabs>
        <w:suppressAutoHyphens/>
        <w:spacing w:after="0" w:line="240" w:lineRule="auto"/>
        <w:jc w:val="center"/>
        <w:rPr>
          <w:rFonts w:ascii="Times New Roman" w:eastAsia="Times New Roman" w:hAnsi="Times New Roman" w:cs="Times New Roman"/>
          <w:b/>
          <w:sz w:val="23"/>
          <w:szCs w:val="23"/>
          <w:lang w:eastAsia="ar-SA"/>
        </w:rPr>
      </w:pPr>
    </w:p>
    <w:p w:rsidR="00E329C5" w:rsidRPr="0041085B" w:rsidRDefault="00E329C5" w:rsidP="0041085B">
      <w:pPr>
        <w:tabs>
          <w:tab w:val="left" w:pos="0"/>
        </w:tabs>
        <w:suppressAutoHyphens/>
        <w:spacing w:after="0" w:line="240" w:lineRule="auto"/>
        <w:jc w:val="center"/>
        <w:rPr>
          <w:rFonts w:ascii="Times New Roman" w:eastAsia="Times New Roman" w:hAnsi="Times New Roman" w:cs="Times New Roman"/>
          <w:b/>
          <w:sz w:val="23"/>
          <w:szCs w:val="23"/>
          <w:lang w:eastAsia="ar-SA"/>
        </w:rPr>
      </w:pPr>
    </w:p>
    <w:p w:rsidR="0041085B" w:rsidRPr="0041085B" w:rsidRDefault="0041085B" w:rsidP="0041085B">
      <w:pPr>
        <w:tabs>
          <w:tab w:val="left" w:pos="0"/>
        </w:tabs>
        <w:suppressAutoHyphens/>
        <w:spacing w:after="0" w:line="240" w:lineRule="auto"/>
        <w:jc w:val="center"/>
        <w:rPr>
          <w:rFonts w:ascii="Times New Roman" w:eastAsia="Times New Roman" w:hAnsi="Times New Roman" w:cs="Times New Roman"/>
          <w:b/>
          <w:sz w:val="23"/>
          <w:szCs w:val="23"/>
          <w:lang w:eastAsia="ar-SA"/>
        </w:rPr>
      </w:pPr>
      <w:r w:rsidRPr="0041085B">
        <w:rPr>
          <w:rFonts w:ascii="Times New Roman" w:eastAsia="Times New Roman" w:hAnsi="Times New Roman" w:cs="Times New Roman"/>
          <w:b/>
          <w:sz w:val="23"/>
          <w:szCs w:val="23"/>
          <w:lang w:eastAsia="ar-SA"/>
        </w:rPr>
        <w:t>VI</w:t>
      </w:r>
      <w:r w:rsidRPr="0041085B">
        <w:t xml:space="preserve"> </w:t>
      </w:r>
      <w:r w:rsidRPr="0041085B">
        <w:rPr>
          <w:rFonts w:ascii="Times New Roman" w:eastAsia="Times New Roman" w:hAnsi="Times New Roman" w:cs="Times New Roman"/>
          <w:b/>
          <w:sz w:val="23"/>
          <w:szCs w:val="23"/>
          <w:lang w:eastAsia="ar-SA"/>
        </w:rPr>
        <w:t>SADAĻA</w:t>
      </w:r>
    </w:p>
    <w:bookmarkEnd w:id="4"/>
    <w:p w:rsidR="0041085B" w:rsidRPr="0041085B" w:rsidRDefault="0041085B" w:rsidP="0041085B">
      <w:pPr>
        <w:tabs>
          <w:tab w:val="left" w:pos="0"/>
        </w:tabs>
        <w:suppressAutoHyphens/>
        <w:spacing w:after="0" w:line="240" w:lineRule="auto"/>
        <w:jc w:val="center"/>
        <w:rPr>
          <w:rFonts w:ascii="Times New Roman Bold" w:eastAsia="Times New Roman" w:hAnsi="Times New Roman Bold" w:cs="Times New Roman"/>
          <w:b/>
          <w:caps/>
          <w:sz w:val="23"/>
          <w:szCs w:val="23"/>
          <w:lang w:eastAsia="ar-SA"/>
        </w:rPr>
      </w:pPr>
      <w:r w:rsidRPr="0041085B">
        <w:rPr>
          <w:rFonts w:ascii="Times New Roman Bold" w:eastAsia="Times New Roman" w:hAnsi="Times New Roman Bold" w:cs="Times New Roman"/>
          <w:b/>
          <w:caps/>
          <w:sz w:val="23"/>
          <w:szCs w:val="23"/>
          <w:lang w:eastAsia="ar-SA"/>
        </w:rPr>
        <w:t xml:space="preserve"> Citi noteikumi</w:t>
      </w:r>
    </w:p>
    <w:p w:rsidR="0041085B" w:rsidRPr="0041085B" w:rsidRDefault="0041085B" w:rsidP="0041085B">
      <w:pPr>
        <w:tabs>
          <w:tab w:val="left" w:pos="0"/>
        </w:tabs>
        <w:suppressAutoHyphens/>
        <w:spacing w:after="0" w:line="240" w:lineRule="auto"/>
        <w:jc w:val="center"/>
        <w:rPr>
          <w:rFonts w:ascii="Times New Roman Bold" w:eastAsia="Times New Roman" w:hAnsi="Times New Roman Bold" w:cs="Times New Roman"/>
          <w:caps/>
          <w:sz w:val="23"/>
          <w:szCs w:val="23"/>
          <w:lang w:eastAsia="ar-SA"/>
        </w:rPr>
      </w:pPr>
    </w:p>
    <w:p w:rsidR="0041085B" w:rsidRPr="0041085B" w:rsidRDefault="0041085B" w:rsidP="0041085B">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41085B">
        <w:rPr>
          <w:rFonts w:ascii="Times New Roman" w:eastAsia="Times New Roman" w:hAnsi="Times New Roman" w:cs="Times New Roman"/>
          <w:b/>
          <w:sz w:val="23"/>
          <w:szCs w:val="23"/>
          <w:lang w:eastAsia="ar-SA"/>
        </w:rPr>
        <w:t>6.1.</w:t>
      </w:r>
      <w:r w:rsidRPr="0041085B">
        <w:rPr>
          <w:rFonts w:ascii="Times New Roman" w:eastAsia="Times New Roman" w:hAnsi="Times New Roman" w:cs="Times New Roman"/>
          <w:sz w:val="23"/>
          <w:szCs w:val="23"/>
          <w:lang w:eastAsia="ar-SA"/>
        </w:rPr>
        <w:t xml:space="preserve"> Iepirkuma Komisija darbojas saskaņā ar Publisko iepirkumu likuma un šā Nolikuma prasībām. Savus lēmumus komisija pieņem sēžu laikā.</w:t>
      </w:r>
    </w:p>
    <w:p w:rsidR="0041085B" w:rsidRPr="0041085B" w:rsidRDefault="0041085B" w:rsidP="0041085B">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41085B">
        <w:rPr>
          <w:rFonts w:ascii="Times New Roman" w:eastAsia="Times New Roman" w:hAnsi="Times New Roman" w:cs="Times New Roman"/>
          <w:b/>
          <w:sz w:val="23"/>
          <w:szCs w:val="23"/>
          <w:lang w:eastAsia="ar-SA"/>
        </w:rPr>
        <w:t>6.2.</w:t>
      </w:r>
      <w:r w:rsidRPr="0041085B">
        <w:rPr>
          <w:rFonts w:ascii="Times New Roman" w:eastAsia="Times New Roman" w:hAnsi="Times New Roman" w:cs="Times New Roman"/>
          <w:sz w:val="23"/>
          <w:szCs w:val="23"/>
          <w:lang w:eastAsia="ar-SA"/>
        </w:rPr>
        <w:t xml:space="preserve"> Iepirkuma komisija nodrošina iepirkuma procedūras dokumentu izstrādāšanu, protokolē iepirkuma procesa gaitu un ir atbildīga par iepirkuma procesu.</w:t>
      </w:r>
    </w:p>
    <w:p w:rsidR="0041085B" w:rsidRPr="0041085B" w:rsidRDefault="0041085B" w:rsidP="0041085B">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41085B">
        <w:rPr>
          <w:rFonts w:ascii="Times New Roman" w:eastAsia="Times New Roman" w:hAnsi="Times New Roman" w:cs="Times New Roman"/>
          <w:b/>
          <w:sz w:val="23"/>
          <w:szCs w:val="23"/>
          <w:lang w:eastAsia="ar-SA"/>
        </w:rPr>
        <w:t>6.3.</w:t>
      </w:r>
      <w:r w:rsidRPr="0041085B">
        <w:rPr>
          <w:rFonts w:ascii="Times New Roman" w:eastAsia="Times New Roman" w:hAnsi="Times New Roman" w:cs="Times New Roman"/>
          <w:sz w:val="23"/>
          <w:szCs w:val="23"/>
          <w:lang w:eastAsia="ar-SA"/>
        </w:rPr>
        <w:t xml:space="preserve"> Iepirkuma komisijas priekšsēdētājs organizē un vada komisijas darbu, nosaka komisijas sēžu vietu, laiku un kārtību, sasauc un vada komisijas sēdes, kā arī nodrošina apliecinājumu parakstīšanu. </w:t>
      </w:r>
    </w:p>
    <w:p w:rsidR="0041085B" w:rsidRPr="0041085B" w:rsidRDefault="0041085B" w:rsidP="0041085B">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41085B">
        <w:rPr>
          <w:rFonts w:ascii="Times New Roman" w:eastAsia="Times New Roman" w:hAnsi="Times New Roman" w:cs="Times New Roman"/>
          <w:b/>
          <w:sz w:val="23"/>
          <w:szCs w:val="23"/>
          <w:lang w:eastAsia="ar-SA"/>
        </w:rPr>
        <w:t>6.4.</w:t>
      </w:r>
      <w:r w:rsidRPr="0041085B">
        <w:rPr>
          <w:rFonts w:ascii="Times New Roman" w:eastAsia="Times New Roman" w:hAnsi="Times New Roman" w:cs="Times New Roman"/>
          <w:sz w:val="23"/>
          <w:szCs w:val="23"/>
          <w:lang w:eastAsia="ar-SA"/>
        </w:rPr>
        <w:t xml:space="preserve"> Pretendents nodrošina, lai piedāvājums tiktu noformēts atbilstoši Nolikuma prasībām. Katrs pretendents, iesniedzot pieteikumu, apņemas ievērot visus Nolikumā minētos nosacījumus.</w:t>
      </w:r>
    </w:p>
    <w:p w:rsidR="0041085B" w:rsidRPr="0041085B" w:rsidRDefault="0041085B" w:rsidP="0041085B">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41085B">
        <w:rPr>
          <w:rFonts w:ascii="Times New Roman" w:eastAsia="Times New Roman" w:hAnsi="Times New Roman" w:cs="Times New Roman"/>
          <w:b/>
          <w:sz w:val="23"/>
          <w:szCs w:val="23"/>
          <w:lang w:eastAsia="ar-SA"/>
        </w:rPr>
        <w:t>6.5.</w:t>
      </w:r>
      <w:r w:rsidRPr="0041085B">
        <w:rPr>
          <w:rFonts w:ascii="Times New Roman" w:eastAsia="Times New Roman" w:hAnsi="Times New Roman" w:cs="Times New Roman"/>
          <w:sz w:val="23"/>
          <w:szCs w:val="23"/>
          <w:lang w:eastAsia="ar-SA"/>
        </w:rPr>
        <w:t xml:space="preserve"> Gadījumā, ja normatīvajos aktos tiek izdarīti vai stājas spēkā grozījumi, piemēro normatīvo aktu nosacījumus, negrozot nolikumu.</w:t>
      </w:r>
    </w:p>
    <w:p w:rsidR="0041085B" w:rsidRPr="0041085B" w:rsidRDefault="0041085B" w:rsidP="0041085B">
      <w:pPr>
        <w:spacing w:after="0" w:line="240" w:lineRule="auto"/>
        <w:rPr>
          <w:rFonts w:ascii="Times New Roman" w:hAnsi="Times New Roman" w:cs="Times New Roman"/>
          <w:b/>
        </w:rPr>
      </w:pPr>
    </w:p>
    <w:p w:rsidR="0041085B" w:rsidRPr="0041085B" w:rsidRDefault="0041085B" w:rsidP="0041085B">
      <w:pPr>
        <w:spacing w:after="0" w:line="240" w:lineRule="auto"/>
        <w:jc w:val="center"/>
        <w:rPr>
          <w:rFonts w:ascii="Times New Roman" w:hAnsi="Times New Roman" w:cs="Times New Roman"/>
          <w:b/>
        </w:rPr>
      </w:pPr>
      <w:r w:rsidRPr="0041085B">
        <w:rPr>
          <w:rFonts w:ascii="Times New Roman" w:hAnsi="Times New Roman" w:cs="Times New Roman"/>
          <w:b/>
        </w:rPr>
        <w:t>VII  SADAĻA</w:t>
      </w:r>
    </w:p>
    <w:p w:rsidR="0041085B" w:rsidRPr="0041085B" w:rsidRDefault="0041085B" w:rsidP="0041085B">
      <w:pPr>
        <w:spacing w:after="0" w:line="240" w:lineRule="auto"/>
        <w:jc w:val="center"/>
        <w:rPr>
          <w:rFonts w:ascii="Times New Roman" w:hAnsi="Times New Roman" w:cs="Times New Roman"/>
          <w:b/>
        </w:rPr>
      </w:pPr>
      <w:r w:rsidRPr="0041085B">
        <w:rPr>
          <w:rFonts w:ascii="Times New Roman" w:hAnsi="Times New Roman" w:cs="Times New Roman"/>
          <w:b/>
        </w:rPr>
        <w:t>PIELIKUMI</w:t>
      </w:r>
    </w:p>
    <w:p w:rsidR="0041085B" w:rsidRPr="0041085B" w:rsidRDefault="0041085B" w:rsidP="0041085B">
      <w:pPr>
        <w:rPr>
          <w:rFonts w:ascii="Times New Roman" w:hAnsi="Times New Roman" w:cs="Times New Roman"/>
        </w:rPr>
      </w:pPr>
    </w:p>
    <w:tbl>
      <w:tblPr>
        <w:tblStyle w:val="TableGrid1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41085B" w:rsidRPr="0041085B" w:rsidTr="00C61F74">
        <w:tc>
          <w:tcPr>
            <w:tcW w:w="1838" w:type="dxa"/>
          </w:tcPr>
          <w:p w:rsidR="0041085B" w:rsidRPr="0041085B" w:rsidRDefault="0041085B" w:rsidP="0041085B">
            <w:pPr>
              <w:rPr>
                <w:rFonts w:ascii="Times New Roman" w:hAnsi="Times New Roman" w:cs="Times New Roman"/>
              </w:rPr>
            </w:pPr>
            <w:r w:rsidRPr="0041085B">
              <w:rPr>
                <w:rFonts w:ascii="Times New Roman" w:hAnsi="Times New Roman" w:cs="Times New Roman"/>
                <w:b/>
              </w:rPr>
              <w:t>1.pielikums</w:t>
            </w:r>
          </w:p>
        </w:tc>
        <w:tc>
          <w:tcPr>
            <w:tcW w:w="7229" w:type="dxa"/>
          </w:tcPr>
          <w:p w:rsidR="0041085B" w:rsidRPr="0041085B" w:rsidRDefault="0041085B" w:rsidP="0041085B">
            <w:pPr>
              <w:rPr>
                <w:rFonts w:ascii="Times New Roman" w:hAnsi="Times New Roman" w:cs="Times New Roman"/>
              </w:rPr>
            </w:pPr>
            <w:r w:rsidRPr="0041085B">
              <w:rPr>
                <w:rFonts w:ascii="Times New Roman" w:hAnsi="Times New Roman" w:cs="Times New Roman"/>
              </w:rPr>
              <w:t>Pieteikuma dalībai iepirkumā forma</w:t>
            </w:r>
          </w:p>
          <w:p w:rsidR="0041085B" w:rsidRPr="0041085B" w:rsidRDefault="0041085B" w:rsidP="0041085B">
            <w:pPr>
              <w:rPr>
                <w:rFonts w:ascii="Times New Roman" w:hAnsi="Times New Roman" w:cs="Times New Roman"/>
              </w:rPr>
            </w:pPr>
          </w:p>
        </w:tc>
      </w:tr>
      <w:tr w:rsidR="0041085B" w:rsidRPr="0041085B" w:rsidTr="00C61F74">
        <w:tc>
          <w:tcPr>
            <w:tcW w:w="1838" w:type="dxa"/>
          </w:tcPr>
          <w:p w:rsidR="0041085B" w:rsidRPr="0041085B" w:rsidRDefault="0041085B" w:rsidP="0041085B">
            <w:pPr>
              <w:rPr>
                <w:rFonts w:ascii="Times New Roman" w:hAnsi="Times New Roman" w:cs="Times New Roman"/>
              </w:rPr>
            </w:pPr>
            <w:r w:rsidRPr="0041085B">
              <w:rPr>
                <w:rFonts w:ascii="Times New Roman" w:hAnsi="Times New Roman" w:cs="Times New Roman"/>
                <w:b/>
              </w:rPr>
              <w:t>2.pielikums</w:t>
            </w:r>
          </w:p>
        </w:tc>
        <w:tc>
          <w:tcPr>
            <w:tcW w:w="7229" w:type="dxa"/>
          </w:tcPr>
          <w:p w:rsidR="0041085B" w:rsidRPr="0041085B" w:rsidRDefault="00182E7C" w:rsidP="0041085B">
            <w:pPr>
              <w:rPr>
                <w:rFonts w:ascii="Times New Roman" w:hAnsi="Times New Roman" w:cs="Times New Roman"/>
              </w:rPr>
            </w:pPr>
            <w:r>
              <w:rPr>
                <w:rFonts w:ascii="Times New Roman" w:hAnsi="Times New Roman" w:cs="Times New Roman"/>
              </w:rPr>
              <w:t>Tehniskā specifikācija</w:t>
            </w:r>
          </w:p>
          <w:p w:rsidR="0041085B" w:rsidRPr="0041085B" w:rsidRDefault="0041085B" w:rsidP="0041085B">
            <w:pPr>
              <w:rPr>
                <w:rFonts w:ascii="Times New Roman" w:hAnsi="Times New Roman" w:cs="Times New Roman"/>
              </w:rPr>
            </w:pPr>
          </w:p>
        </w:tc>
      </w:tr>
      <w:tr w:rsidR="0041085B" w:rsidRPr="0041085B" w:rsidTr="00C61F74">
        <w:tc>
          <w:tcPr>
            <w:tcW w:w="1838" w:type="dxa"/>
          </w:tcPr>
          <w:p w:rsidR="0041085B" w:rsidRPr="0041085B" w:rsidRDefault="0041085B" w:rsidP="0041085B">
            <w:pPr>
              <w:rPr>
                <w:rFonts w:ascii="Times New Roman" w:hAnsi="Times New Roman" w:cs="Times New Roman"/>
              </w:rPr>
            </w:pPr>
            <w:r w:rsidRPr="0041085B">
              <w:rPr>
                <w:rFonts w:ascii="Times New Roman" w:hAnsi="Times New Roman" w:cs="Times New Roman"/>
                <w:b/>
              </w:rPr>
              <w:t>3.pielikums</w:t>
            </w:r>
          </w:p>
        </w:tc>
        <w:tc>
          <w:tcPr>
            <w:tcW w:w="7229" w:type="dxa"/>
          </w:tcPr>
          <w:p w:rsidR="0041085B" w:rsidRPr="0041085B" w:rsidRDefault="00182E7C" w:rsidP="0041085B">
            <w:pPr>
              <w:rPr>
                <w:rFonts w:ascii="Times New Roman" w:hAnsi="Times New Roman" w:cs="Times New Roman"/>
              </w:rPr>
            </w:pPr>
            <w:r w:rsidRPr="00182E7C">
              <w:rPr>
                <w:rFonts w:ascii="Times New Roman" w:hAnsi="Times New Roman" w:cs="Times New Roman"/>
              </w:rPr>
              <w:t xml:space="preserve">Tehniskā </w:t>
            </w:r>
            <w:r>
              <w:rPr>
                <w:rFonts w:ascii="Times New Roman" w:hAnsi="Times New Roman" w:cs="Times New Roman"/>
              </w:rPr>
              <w:t>un f</w:t>
            </w:r>
            <w:r w:rsidR="0041085B" w:rsidRPr="0041085B">
              <w:rPr>
                <w:rFonts w:ascii="Times New Roman" w:hAnsi="Times New Roman" w:cs="Times New Roman"/>
              </w:rPr>
              <w:t xml:space="preserve">inanšu piedāvājuma forma </w:t>
            </w:r>
          </w:p>
          <w:p w:rsidR="0041085B" w:rsidRPr="0041085B" w:rsidRDefault="0041085B" w:rsidP="0041085B">
            <w:pPr>
              <w:rPr>
                <w:rFonts w:ascii="Times New Roman" w:hAnsi="Times New Roman" w:cs="Times New Roman"/>
              </w:rPr>
            </w:pPr>
          </w:p>
        </w:tc>
      </w:tr>
      <w:tr w:rsidR="0041085B" w:rsidRPr="0041085B" w:rsidTr="00C61F74">
        <w:tc>
          <w:tcPr>
            <w:tcW w:w="1838" w:type="dxa"/>
          </w:tcPr>
          <w:p w:rsidR="0041085B" w:rsidRPr="0041085B" w:rsidRDefault="0041085B" w:rsidP="0041085B">
            <w:pPr>
              <w:rPr>
                <w:rFonts w:ascii="Times New Roman" w:hAnsi="Times New Roman" w:cs="Times New Roman"/>
              </w:rPr>
            </w:pPr>
            <w:r w:rsidRPr="0041085B">
              <w:rPr>
                <w:rFonts w:ascii="Times New Roman" w:hAnsi="Times New Roman" w:cs="Times New Roman"/>
                <w:b/>
              </w:rPr>
              <w:t>4.pielikums</w:t>
            </w:r>
          </w:p>
        </w:tc>
        <w:tc>
          <w:tcPr>
            <w:tcW w:w="7229" w:type="dxa"/>
          </w:tcPr>
          <w:p w:rsidR="0041085B" w:rsidRPr="0041085B" w:rsidRDefault="0041085B" w:rsidP="0041085B">
            <w:pPr>
              <w:rPr>
                <w:rFonts w:ascii="Times New Roman" w:hAnsi="Times New Roman" w:cs="Times New Roman"/>
              </w:rPr>
            </w:pPr>
            <w:r w:rsidRPr="0041085B">
              <w:rPr>
                <w:rFonts w:ascii="Times New Roman" w:hAnsi="Times New Roman" w:cs="Times New Roman"/>
              </w:rPr>
              <w:t>Līguma projekts</w:t>
            </w:r>
          </w:p>
          <w:p w:rsidR="0041085B" w:rsidRPr="0041085B" w:rsidRDefault="0041085B" w:rsidP="0041085B">
            <w:pPr>
              <w:rPr>
                <w:rFonts w:ascii="Times New Roman" w:hAnsi="Times New Roman" w:cs="Times New Roman"/>
              </w:rPr>
            </w:pPr>
          </w:p>
        </w:tc>
      </w:tr>
      <w:tr w:rsidR="0041085B" w:rsidRPr="0041085B" w:rsidTr="00C61F74">
        <w:trPr>
          <w:trHeight w:val="172"/>
        </w:trPr>
        <w:tc>
          <w:tcPr>
            <w:tcW w:w="1838" w:type="dxa"/>
          </w:tcPr>
          <w:p w:rsidR="0041085B" w:rsidRPr="0041085B" w:rsidRDefault="0041085B" w:rsidP="0041085B">
            <w:pPr>
              <w:rPr>
                <w:rFonts w:ascii="Times New Roman" w:hAnsi="Times New Roman" w:cs="Times New Roman"/>
                <w:b/>
              </w:rPr>
            </w:pPr>
            <w:r w:rsidRPr="0041085B">
              <w:rPr>
                <w:rFonts w:ascii="Times New Roman" w:hAnsi="Times New Roman" w:cs="Times New Roman"/>
                <w:b/>
              </w:rPr>
              <w:t>5.pielikums</w:t>
            </w:r>
          </w:p>
        </w:tc>
        <w:tc>
          <w:tcPr>
            <w:tcW w:w="7229" w:type="dxa"/>
          </w:tcPr>
          <w:p w:rsidR="0041085B" w:rsidRPr="0041085B" w:rsidRDefault="0041085B" w:rsidP="0041085B">
            <w:pPr>
              <w:rPr>
                <w:rFonts w:ascii="Times New Roman" w:hAnsi="Times New Roman" w:cs="Times New Roman"/>
              </w:rPr>
            </w:pPr>
            <w:r w:rsidRPr="0041085B">
              <w:rPr>
                <w:rFonts w:ascii="Times New Roman" w:hAnsi="Times New Roman" w:cs="Times New Roman"/>
              </w:rPr>
              <w:t>Prasības piedāvājuma noformēšanai</w:t>
            </w:r>
          </w:p>
        </w:tc>
      </w:tr>
    </w:tbl>
    <w:p w:rsidR="007A5C18" w:rsidRPr="008C1DC7" w:rsidRDefault="007A5C18" w:rsidP="00F23241">
      <w:pPr>
        <w:suppressAutoHyphens/>
        <w:spacing w:after="0" w:line="240" w:lineRule="auto"/>
        <w:jc w:val="center"/>
        <w:rPr>
          <w:rFonts w:ascii="Times New Roman" w:eastAsia="Times New Roman" w:hAnsi="Times New Roman" w:cs="Times New Roman"/>
          <w:bCs/>
          <w:caps/>
          <w:sz w:val="28"/>
          <w:szCs w:val="28"/>
          <w:lang w:val="x-none" w:eastAsia="ar-SA"/>
        </w:rPr>
      </w:pPr>
    </w:p>
    <w:p w:rsidR="007A5C18" w:rsidRPr="008C1DC7" w:rsidRDefault="007A5C18" w:rsidP="00F23241">
      <w:pPr>
        <w:suppressAutoHyphens/>
        <w:spacing w:after="0" w:line="240" w:lineRule="auto"/>
        <w:jc w:val="center"/>
        <w:rPr>
          <w:rFonts w:ascii="Times New Roman" w:eastAsia="Times New Roman" w:hAnsi="Times New Roman" w:cs="Times New Roman"/>
          <w:bCs/>
          <w:caps/>
          <w:sz w:val="28"/>
          <w:szCs w:val="28"/>
          <w:lang w:val="x-none" w:eastAsia="ar-SA"/>
        </w:rPr>
      </w:pPr>
    </w:p>
    <w:p w:rsidR="007A5C18" w:rsidRDefault="007A5C18"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7A5C18" w:rsidRDefault="007A5C18"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7A5C18" w:rsidRDefault="007A5C18"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611DB5" w:rsidRDefault="00611DB5"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611DB5" w:rsidRDefault="00611DB5"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611DB5" w:rsidRDefault="00611DB5"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611DB5" w:rsidRDefault="00611DB5"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611DB5" w:rsidRDefault="00611DB5"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611DB5" w:rsidRDefault="00611DB5"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611DB5" w:rsidRDefault="00611DB5"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611DB5" w:rsidRDefault="00611DB5"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611DB5" w:rsidRDefault="00611DB5"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611DB5" w:rsidRDefault="00611DB5"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611DB5" w:rsidRDefault="00611DB5"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611DB5" w:rsidRDefault="00611DB5"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611DB5" w:rsidRDefault="00611DB5"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611DB5" w:rsidRDefault="00611DB5"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611DB5" w:rsidRDefault="00611DB5" w:rsidP="00F23241">
      <w:pPr>
        <w:suppressAutoHyphens/>
        <w:spacing w:after="0" w:line="240" w:lineRule="auto"/>
        <w:jc w:val="center"/>
        <w:rPr>
          <w:rFonts w:ascii="Times New Roman" w:eastAsia="Times New Roman" w:hAnsi="Times New Roman" w:cs="Times New Roman"/>
          <w:bCs/>
          <w:caps/>
          <w:sz w:val="24"/>
          <w:szCs w:val="24"/>
          <w:lang w:val="x-none" w:eastAsia="ar-SA"/>
        </w:rPr>
      </w:pPr>
    </w:p>
    <w:tbl>
      <w:tblPr>
        <w:tblW w:w="9214" w:type="dxa"/>
        <w:tblInd w:w="108" w:type="dxa"/>
        <w:tblLook w:val="04A0" w:firstRow="1" w:lastRow="0" w:firstColumn="1" w:lastColumn="0" w:noHBand="0" w:noVBand="1"/>
      </w:tblPr>
      <w:tblGrid>
        <w:gridCol w:w="3261"/>
        <w:gridCol w:w="2256"/>
        <w:gridCol w:w="3697"/>
      </w:tblGrid>
      <w:tr w:rsidR="00A17EB9" w:rsidRPr="00A17EB9" w:rsidTr="005120F9">
        <w:tc>
          <w:tcPr>
            <w:tcW w:w="3261" w:type="dxa"/>
            <w:shd w:val="clear" w:color="auto" w:fill="auto"/>
          </w:tcPr>
          <w:p w:rsidR="00A17EB9" w:rsidRPr="00A17EB9" w:rsidRDefault="00A17EB9" w:rsidP="00A17EB9">
            <w:pPr>
              <w:tabs>
                <w:tab w:val="left" w:pos="38"/>
              </w:tabs>
              <w:suppressAutoHyphens/>
              <w:spacing w:after="0" w:line="240" w:lineRule="auto"/>
              <w:rPr>
                <w:rFonts w:ascii="Times New Roman" w:eastAsia="Times New Roman" w:hAnsi="Times New Roman" w:cs="Times New Roman"/>
                <w:lang w:eastAsia="ar-SA"/>
              </w:rPr>
            </w:pPr>
          </w:p>
        </w:tc>
        <w:tc>
          <w:tcPr>
            <w:tcW w:w="2256" w:type="dxa"/>
            <w:shd w:val="clear" w:color="auto" w:fill="auto"/>
          </w:tcPr>
          <w:p w:rsidR="00A17EB9" w:rsidRPr="00A17EB9" w:rsidRDefault="00A17EB9" w:rsidP="00A17EB9">
            <w:pPr>
              <w:keepNext/>
              <w:pageBreakBefore/>
              <w:suppressAutoHyphens/>
              <w:spacing w:after="0" w:line="240" w:lineRule="auto"/>
              <w:jc w:val="right"/>
              <w:outlineLvl w:val="3"/>
              <w:rPr>
                <w:rFonts w:ascii="Times New Roman" w:eastAsia="Times New Roman" w:hAnsi="Times New Roman" w:cs="Times New Roman"/>
                <w:b/>
                <w:lang w:eastAsia="ar-SA"/>
              </w:rPr>
            </w:pPr>
          </w:p>
        </w:tc>
        <w:tc>
          <w:tcPr>
            <w:tcW w:w="3697" w:type="dxa"/>
            <w:shd w:val="clear" w:color="auto" w:fill="auto"/>
          </w:tcPr>
          <w:p w:rsidR="007A6902" w:rsidRDefault="007A6902" w:rsidP="007A6902">
            <w:pPr>
              <w:keepNext/>
              <w:pageBreakBefore/>
              <w:suppressAutoHyphens/>
              <w:spacing w:after="0" w:line="240" w:lineRule="auto"/>
              <w:outlineLvl w:val="3"/>
              <w:rPr>
                <w:rFonts w:ascii="Times New Roman" w:eastAsia="Times New Roman" w:hAnsi="Times New Roman" w:cs="Times New Roman"/>
                <w:lang w:eastAsia="ar-SA"/>
              </w:rPr>
            </w:pPr>
            <w:bookmarkStart w:id="5" w:name="_Hlk496521524"/>
          </w:p>
          <w:p w:rsidR="00A17EB9" w:rsidRPr="00A17EB9" w:rsidRDefault="00A17EB9" w:rsidP="00F205B4">
            <w:pPr>
              <w:keepNext/>
              <w:pageBreakBefore/>
              <w:suppressAutoHyphens/>
              <w:spacing w:after="0" w:line="240" w:lineRule="auto"/>
              <w:jc w:val="right"/>
              <w:outlineLvl w:val="3"/>
              <w:rPr>
                <w:rFonts w:ascii="Times New Roman" w:eastAsia="Times New Roman" w:hAnsi="Times New Roman" w:cs="Times New Roman"/>
                <w:lang w:eastAsia="ar-SA"/>
              </w:rPr>
            </w:pPr>
            <w:r w:rsidRPr="00A17EB9">
              <w:rPr>
                <w:rFonts w:ascii="Times New Roman" w:eastAsia="Times New Roman" w:hAnsi="Times New Roman" w:cs="Times New Roman"/>
                <w:lang w:eastAsia="ar-SA"/>
              </w:rPr>
              <w:t>Iepirkuma ID Nr. L2017/</w:t>
            </w:r>
            <w:r w:rsidR="000916CB">
              <w:rPr>
                <w:rFonts w:ascii="Times New Roman" w:eastAsia="Times New Roman" w:hAnsi="Times New Roman" w:cs="Times New Roman"/>
                <w:lang w:eastAsia="ar-SA"/>
              </w:rPr>
              <w:t>25</w:t>
            </w:r>
          </w:p>
          <w:p w:rsidR="00A17EB9" w:rsidRPr="00A17EB9" w:rsidRDefault="00A17EB9" w:rsidP="00A17EB9">
            <w:pPr>
              <w:keepNext/>
              <w:pageBreakBefore/>
              <w:suppressAutoHyphens/>
              <w:spacing w:after="0" w:line="240" w:lineRule="auto"/>
              <w:jc w:val="right"/>
              <w:outlineLvl w:val="3"/>
              <w:rPr>
                <w:rFonts w:ascii="Times New Roman" w:eastAsia="Times New Roman" w:hAnsi="Times New Roman" w:cs="Times New Roman"/>
                <w:b/>
                <w:lang w:eastAsia="ar-SA"/>
              </w:rPr>
            </w:pPr>
            <w:r w:rsidRPr="00A17EB9">
              <w:rPr>
                <w:rFonts w:ascii="Times New Roman" w:eastAsia="Times New Roman" w:hAnsi="Times New Roman" w:cs="Times New Roman"/>
                <w:b/>
                <w:lang w:eastAsia="ar-SA"/>
              </w:rPr>
              <w:t>nolikuma 1.pielikums</w:t>
            </w:r>
            <w:bookmarkEnd w:id="5"/>
          </w:p>
          <w:p w:rsidR="00A17EB9" w:rsidRPr="00A17EB9" w:rsidRDefault="00A17EB9" w:rsidP="00A17EB9">
            <w:pPr>
              <w:keepNext/>
              <w:pageBreakBefore/>
              <w:suppressAutoHyphens/>
              <w:spacing w:after="0" w:line="240" w:lineRule="auto"/>
              <w:jc w:val="right"/>
              <w:outlineLvl w:val="3"/>
              <w:rPr>
                <w:rFonts w:ascii="Times New Roman" w:eastAsia="Times New Roman" w:hAnsi="Times New Roman" w:cs="Times New Roman"/>
                <w:b/>
                <w:lang w:eastAsia="ar-SA"/>
              </w:rPr>
            </w:pPr>
          </w:p>
        </w:tc>
      </w:tr>
    </w:tbl>
    <w:p w:rsidR="00A17EB9" w:rsidRPr="00A17EB9" w:rsidRDefault="00A17EB9" w:rsidP="00A17EB9">
      <w:pPr>
        <w:suppressAutoHyphens/>
        <w:spacing w:after="0" w:line="240" w:lineRule="auto"/>
        <w:jc w:val="center"/>
        <w:rPr>
          <w:rFonts w:ascii="Times New Roman" w:eastAsia="Times New Roman" w:hAnsi="Times New Roman" w:cs="Times New Roman"/>
          <w:b/>
          <w:caps/>
        </w:rPr>
      </w:pPr>
      <w:r w:rsidRPr="00A17EB9">
        <w:rPr>
          <w:rFonts w:ascii="Times New Roman" w:eastAsia="Times New Roman" w:hAnsi="Times New Roman" w:cs="Times New Roman"/>
          <w:b/>
          <w:caps/>
        </w:rPr>
        <w:t>PIETEIKUMS DALĪBAI iepirkumā</w:t>
      </w:r>
    </w:p>
    <w:p w:rsidR="00A17EB9" w:rsidRPr="00A17EB9" w:rsidRDefault="00A17EB9" w:rsidP="00A17EB9">
      <w:pPr>
        <w:suppressAutoHyphens/>
        <w:spacing w:after="0" w:line="240" w:lineRule="auto"/>
        <w:jc w:val="center"/>
        <w:rPr>
          <w:rFonts w:ascii="Times New Roman" w:eastAsia="Times New Roman" w:hAnsi="Times New Roman" w:cs="Times New Roman"/>
          <w:b/>
          <w:lang w:eastAsia="ar-SA"/>
        </w:rPr>
      </w:pPr>
    </w:p>
    <w:tbl>
      <w:tblPr>
        <w:tblW w:w="9214" w:type="dxa"/>
        <w:tblInd w:w="108" w:type="dxa"/>
        <w:tblLayout w:type="fixed"/>
        <w:tblLook w:val="0000" w:firstRow="0" w:lastRow="0" w:firstColumn="0" w:lastColumn="0" w:noHBand="0" w:noVBand="0"/>
      </w:tblPr>
      <w:tblGrid>
        <w:gridCol w:w="5709"/>
        <w:gridCol w:w="3505"/>
      </w:tblGrid>
      <w:tr w:rsidR="00A17EB9" w:rsidRPr="00A17EB9" w:rsidTr="005120F9">
        <w:tc>
          <w:tcPr>
            <w:tcW w:w="5709" w:type="dxa"/>
            <w:tcBorders>
              <w:bottom w:val="single" w:sz="4" w:space="0" w:color="000000"/>
            </w:tcBorders>
            <w:vAlign w:val="center"/>
          </w:tcPr>
          <w:p w:rsidR="00A17EB9" w:rsidRPr="00A17EB9" w:rsidRDefault="00A17EB9" w:rsidP="00A17EB9">
            <w:pPr>
              <w:suppressAutoHyphens/>
              <w:snapToGrid w:val="0"/>
              <w:spacing w:after="0" w:line="240" w:lineRule="auto"/>
              <w:jc w:val="center"/>
              <w:rPr>
                <w:rFonts w:ascii="Times New Roman" w:eastAsia="Times New Roman" w:hAnsi="Times New Roman" w:cs="Times New Roman"/>
                <w:b/>
              </w:rPr>
            </w:pPr>
            <w:r w:rsidRPr="00A17EB9">
              <w:rPr>
                <w:rFonts w:ascii="Times New Roman" w:eastAsia="Times New Roman" w:hAnsi="Times New Roman" w:cs="Times New Roman"/>
                <w:b/>
              </w:rPr>
              <w:t xml:space="preserve"> </w:t>
            </w:r>
          </w:p>
        </w:tc>
        <w:tc>
          <w:tcPr>
            <w:tcW w:w="3505" w:type="dxa"/>
            <w:tcBorders>
              <w:bottom w:val="single" w:sz="4" w:space="0" w:color="000000"/>
            </w:tcBorders>
          </w:tcPr>
          <w:p w:rsidR="00A17EB9" w:rsidRPr="00A17EB9" w:rsidRDefault="00A17EB9" w:rsidP="00A17EB9">
            <w:pPr>
              <w:tabs>
                <w:tab w:val="center" w:pos="5593"/>
                <w:tab w:val="right" w:pos="9746"/>
              </w:tabs>
              <w:suppressAutoHyphens/>
              <w:snapToGrid w:val="0"/>
              <w:spacing w:after="0" w:line="240" w:lineRule="auto"/>
              <w:jc w:val="center"/>
              <w:rPr>
                <w:rFonts w:ascii="Times New Roman" w:eastAsia="Times New Roman" w:hAnsi="Times New Roman" w:cs="Times New Roman"/>
              </w:rPr>
            </w:pPr>
          </w:p>
        </w:tc>
      </w:tr>
      <w:tr w:rsidR="00A17EB9" w:rsidRPr="00A17EB9" w:rsidTr="005120F9">
        <w:tc>
          <w:tcPr>
            <w:tcW w:w="5709" w:type="dxa"/>
            <w:tcBorders>
              <w:top w:val="single" w:sz="4" w:space="0" w:color="000000"/>
            </w:tcBorders>
          </w:tcPr>
          <w:p w:rsidR="00A17EB9" w:rsidRPr="00A17EB9" w:rsidRDefault="00A17EB9" w:rsidP="00A17EB9">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A17EB9">
              <w:rPr>
                <w:rFonts w:ascii="Times New Roman" w:eastAsia="Times New Roman" w:hAnsi="Times New Roman" w:cs="Times New Roman"/>
                <w:i/>
                <w:iCs/>
                <w:sz w:val="18"/>
                <w:szCs w:val="18"/>
              </w:rPr>
              <w:t>Sabiedrības nosaukums</w:t>
            </w:r>
          </w:p>
        </w:tc>
        <w:tc>
          <w:tcPr>
            <w:tcW w:w="3505" w:type="dxa"/>
            <w:tcBorders>
              <w:top w:val="single" w:sz="4" w:space="0" w:color="000000"/>
            </w:tcBorders>
          </w:tcPr>
          <w:p w:rsidR="00A17EB9" w:rsidRPr="00A17EB9" w:rsidRDefault="00A17EB9" w:rsidP="00A17EB9">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A17EB9">
              <w:rPr>
                <w:rFonts w:ascii="Times New Roman" w:eastAsia="Times New Roman" w:hAnsi="Times New Roman" w:cs="Times New Roman"/>
                <w:i/>
                <w:iCs/>
                <w:sz w:val="18"/>
                <w:szCs w:val="18"/>
              </w:rPr>
              <w:t>reģistrācijas numurs</w:t>
            </w:r>
          </w:p>
        </w:tc>
      </w:tr>
    </w:tbl>
    <w:p w:rsidR="00A17EB9" w:rsidRPr="00A17EB9" w:rsidRDefault="00A17EB9" w:rsidP="00A17EB9">
      <w:pPr>
        <w:suppressAutoHyphens/>
        <w:spacing w:after="0" w:line="240" w:lineRule="auto"/>
        <w:jc w:val="both"/>
        <w:rPr>
          <w:rFonts w:ascii="Times New Roman" w:eastAsia="Times New Roman" w:hAnsi="Times New Roman" w:cs="Times New Roman"/>
        </w:rPr>
      </w:pPr>
      <w:r w:rsidRPr="00A17EB9">
        <w:rPr>
          <w:rFonts w:ascii="Times New Roman" w:eastAsia="Times New Roman" w:hAnsi="Times New Roman" w:cs="Times New Roman"/>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A17EB9" w:rsidRPr="00A17EB9" w:rsidTr="005120F9">
        <w:trPr>
          <w:trHeight w:val="137"/>
        </w:trPr>
        <w:tc>
          <w:tcPr>
            <w:tcW w:w="3119" w:type="dxa"/>
            <w:tcBorders>
              <w:bottom w:val="single" w:sz="4" w:space="0" w:color="000000"/>
            </w:tcBorders>
          </w:tcPr>
          <w:p w:rsidR="00A17EB9" w:rsidRPr="00A17EB9" w:rsidRDefault="00A17EB9" w:rsidP="00A17EB9">
            <w:pPr>
              <w:tabs>
                <w:tab w:val="center" w:pos="5593"/>
                <w:tab w:val="right" w:pos="9746"/>
              </w:tabs>
              <w:suppressAutoHyphens/>
              <w:snapToGrid w:val="0"/>
              <w:spacing w:after="0" w:line="240" w:lineRule="auto"/>
              <w:rPr>
                <w:rFonts w:ascii="Times New Roman" w:eastAsia="Times New Roman" w:hAnsi="Times New Roman" w:cs="Times New Roman"/>
              </w:rPr>
            </w:pPr>
            <w:r w:rsidRPr="00A17EB9">
              <w:rPr>
                <w:rFonts w:ascii="Times New Roman" w:eastAsia="Times New Roman" w:hAnsi="Times New Roman" w:cs="Times New Roman"/>
              </w:rPr>
              <w:t>kuras vārdā saskaņā ar</w:t>
            </w:r>
          </w:p>
        </w:tc>
        <w:tc>
          <w:tcPr>
            <w:tcW w:w="1276" w:type="dxa"/>
            <w:tcBorders>
              <w:bottom w:val="single" w:sz="4" w:space="0" w:color="000000"/>
            </w:tcBorders>
          </w:tcPr>
          <w:p w:rsidR="00A17EB9" w:rsidRPr="00A17EB9" w:rsidRDefault="00A17EB9" w:rsidP="00A17EB9">
            <w:pPr>
              <w:tabs>
                <w:tab w:val="center" w:pos="5593"/>
                <w:tab w:val="right" w:pos="9746"/>
              </w:tabs>
              <w:suppressAutoHyphens/>
              <w:snapToGrid w:val="0"/>
              <w:spacing w:after="0" w:line="240" w:lineRule="auto"/>
              <w:jc w:val="both"/>
              <w:rPr>
                <w:rFonts w:ascii="Times New Roman" w:eastAsia="Times New Roman" w:hAnsi="Times New Roman" w:cs="Times New Roman"/>
              </w:rPr>
            </w:pPr>
          </w:p>
        </w:tc>
        <w:tc>
          <w:tcPr>
            <w:tcW w:w="4819" w:type="dxa"/>
            <w:tcBorders>
              <w:bottom w:val="single" w:sz="4" w:space="0" w:color="000000"/>
            </w:tcBorders>
          </w:tcPr>
          <w:p w:rsidR="00A17EB9" w:rsidRPr="00A17EB9" w:rsidRDefault="00A17EB9" w:rsidP="00A17EB9">
            <w:pPr>
              <w:tabs>
                <w:tab w:val="center" w:pos="5593"/>
                <w:tab w:val="right" w:pos="9746"/>
              </w:tabs>
              <w:suppressAutoHyphens/>
              <w:snapToGrid w:val="0"/>
              <w:spacing w:after="0" w:line="240" w:lineRule="auto"/>
              <w:jc w:val="both"/>
              <w:rPr>
                <w:rFonts w:ascii="Times New Roman" w:eastAsia="Times New Roman" w:hAnsi="Times New Roman" w:cs="Times New Roman"/>
              </w:rPr>
            </w:pPr>
            <w:r w:rsidRPr="00A17EB9">
              <w:rPr>
                <w:rFonts w:ascii="Times New Roman" w:eastAsia="Times New Roman" w:hAnsi="Times New Roman" w:cs="Times New Roman"/>
              </w:rPr>
              <w:t>rīkojas</w:t>
            </w:r>
          </w:p>
        </w:tc>
      </w:tr>
      <w:tr w:rsidR="00A17EB9" w:rsidRPr="00A17EB9" w:rsidTr="005120F9">
        <w:tc>
          <w:tcPr>
            <w:tcW w:w="3119" w:type="dxa"/>
            <w:tcBorders>
              <w:top w:val="single" w:sz="4" w:space="0" w:color="000000"/>
            </w:tcBorders>
          </w:tcPr>
          <w:p w:rsidR="00A17EB9" w:rsidRPr="00A17EB9" w:rsidRDefault="00A17EB9" w:rsidP="00A17EB9">
            <w:pPr>
              <w:tabs>
                <w:tab w:val="center" w:pos="5593"/>
                <w:tab w:val="right" w:pos="9746"/>
              </w:tabs>
              <w:suppressAutoHyphens/>
              <w:snapToGrid w:val="0"/>
              <w:spacing w:after="0" w:line="240" w:lineRule="auto"/>
              <w:rPr>
                <w:rFonts w:ascii="Times New Roman" w:eastAsia="Times New Roman" w:hAnsi="Times New Roman" w:cs="Times New Roman"/>
                <w:i/>
                <w:iCs/>
              </w:rPr>
            </w:pPr>
          </w:p>
        </w:tc>
        <w:tc>
          <w:tcPr>
            <w:tcW w:w="1276" w:type="dxa"/>
            <w:tcBorders>
              <w:top w:val="single" w:sz="4" w:space="0" w:color="000000"/>
            </w:tcBorders>
          </w:tcPr>
          <w:p w:rsidR="00A17EB9" w:rsidRPr="00A17EB9" w:rsidRDefault="00A17EB9" w:rsidP="00A17EB9">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A17EB9">
              <w:rPr>
                <w:rFonts w:ascii="Times New Roman" w:eastAsia="Times New Roman" w:hAnsi="Times New Roman" w:cs="Times New Roman"/>
                <w:i/>
                <w:iCs/>
                <w:sz w:val="18"/>
                <w:szCs w:val="18"/>
              </w:rPr>
              <w:t xml:space="preserve">pārstāvības pamats </w:t>
            </w:r>
          </w:p>
        </w:tc>
        <w:tc>
          <w:tcPr>
            <w:tcW w:w="4819" w:type="dxa"/>
            <w:tcBorders>
              <w:top w:val="single" w:sz="4" w:space="0" w:color="000000"/>
            </w:tcBorders>
          </w:tcPr>
          <w:p w:rsidR="00A17EB9" w:rsidRPr="00A17EB9" w:rsidRDefault="00A17EB9" w:rsidP="00A17EB9">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A17EB9">
              <w:rPr>
                <w:rFonts w:ascii="Times New Roman" w:eastAsia="Times New Roman" w:hAnsi="Times New Roman" w:cs="Times New Roman"/>
                <w:i/>
                <w:iCs/>
                <w:sz w:val="18"/>
                <w:szCs w:val="18"/>
              </w:rPr>
              <w:t xml:space="preserve">Amats, </w:t>
            </w:r>
          </w:p>
          <w:p w:rsidR="00A17EB9" w:rsidRPr="00A17EB9" w:rsidRDefault="00A17EB9" w:rsidP="00A17EB9">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A17EB9">
              <w:rPr>
                <w:rFonts w:ascii="Times New Roman" w:eastAsia="Times New Roman" w:hAnsi="Times New Roman" w:cs="Times New Roman"/>
                <w:i/>
                <w:iCs/>
                <w:sz w:val="18"/>
                <w:szCs w:val="18"/>
              </w:rPr>
              <w:t>vārds un uzvārds</w:t>
            </w:r>
          </w:p>
          <w:p w:rsidR="00A17EB9" w:rsidRPr="00A17EB9" w:rsidRDefault="00A17EB9" w:rsidP="00A17EB9">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p>
        </w:tc>
      </w:tr>
    </w:tbl>
    <w:p w:rsidR="00A17EB9" w:rsidRPr="00A17EB9" w:rsidRDefault="00A17EB9" w:rsidP="00FA33DC">
      <w:pPr>
        <w:suppressAutoHyphens/>
        <w:spacing w:after="0" w:line="240" w:lineRule="auto"/>
        <w:ind w:firstLine="709"/>
        <w:jc w:val="both"/>
        <w:rPr>
          <w:rFonts w:ascii="Times New Roman" w:eastAsia="Times New Roman" w:hAnsi="Times New Roman" w:cs="Times New Roman"/>
          <w:b/>
          <w:bCs/>
          <w:lang w:eastAsia="ar-SA"/>
        </w:rPr>
      </w:pPr>
      <w:r w:rsidRPr="00A17EB9">
        <w:rPr>
          <w:rFonts w:ascii="Times New Roman" w:eastAsia="Times New Roman" w:hAnsi="Times New Roman" w:cs="Times New Roman"/>
          <w:lang w:eastAsia="ar-SA"/>
        </w:rPr>
        <w:t xml:space="preserve">Ar šo piesakās piedalīties iepirkumā </w:t>
      </w:r>
      <w:r w:rsidRPr="00A17EB9">
        <w:rPr>
          <w:rFonts w:ascii="Times New Roman" w:eastAsia="Times New Roman" w:hAnsi="Times New Roman" w:cs="Times New Roman"/>
          <w:b/>
          <w:iCs/>
          <w:color w:val="000000"/>
          <w:lang w:eastAsia="ar-SA"/>
        </w:rPr>
        <w:t>“</w:t>
      </w:r>
      <w:bookmarkStart w:id="6" w:name="_Hlk496534749"/>
      <w:r w:rsidR="00FA33DC" w:rsidRPr="00FA33DC">
        <w:rPr>
          <w:rFonts w:ascii="Times New Roman" w:eastAsia="Times New Roman" w:hAnsi="Times New Roman" w:cs="Times New Roman"/>
          <w:b/>
          <w:lang w:eastAsia="ar-SA"/>
        </w:rPr>
        <w:t>Sertificēta </w:t>
      </w:r>
      <w:r w:rsidR="00FA33DC" w:rsidRPr="00FA33DC">
        <w:rPr>
          <w:rFonts w:ascii="Times New Roman" w:eastAsia="Times New Roman" w:hAnsi="Times New Roman" w:cs="Times New Roman"/>
          <w:b/>
          <w:bCs/>
          <w:lang w:eastAsia="ar-SA"/>
        </w:rPr>
        <w:t>veterinārārsta pakalpojumu sniegšana Daugavpils pilsētas dzīvnieku patversmei</w:t>
      </w:r>
      <w:bookmarkEnd w:id="6"/>
      <w:r w:rsidRPr="00A17EB9">
        <w:rPr>
          <w:rFonts w:ascii="Times New Roman" w:eastAsia="Times New Roman" w:hAnsi="Times New Roman" w:cs="Times New Roman"/>
          <w:b/>
          <w:iCs/>
          <w:lang w:eastAsia="ar-SA"/>
        </w:rPr>
        <w:t>” (ID Nr.L2017/</w:t>
      </w:r>
      <w:r w:rsidR="000916CB">
        <w:rPr>
          <w:rFonts w:ascii="Times New Roman" w:eastAsia="Times New Roman" w:hAnsi="Times New Roman" w:cs="Times New Roman"/>
          <w:b/>
          <w:iCs/>
          <w:lang w:eastAsia="ar-SA"/>
        </w:rPr>
        <w:t>25</w:t>
      </w:r>
      <w:r w:rsidRPr="00A17EB9">
        <w:rPr>
          <w:rFonts w:ascii="Times New Roman" w:eastAsia="Times New Roman" w:hAnsi="Times New Roman" w:cs="Times New Roman"/>
          <w:b/>
          <w:iCs/>
          <w:lang w:eastAsia="ar-SA"/>
        </w:rPr>
        <w:t>).</w:t>
      </w:r>
    </w:p>
    <w:p w:rsidR="00A17EB9" w:rsidRPr="00A17EB9" w:rsidRDefault="00A17EB9" w:rsidP="00A17EB9">
      <w:pPr>
        <w:suppressAutoHyphens/>
        <w:spacing w:after="0" w:line="240" w:lineRule="auto"/>
        <w:ind w:firstLine="709"/>
        <w:jc w:val="both"/>
        <w:rPr>
          <w:rFonts w:ascii="Times New Roman" w:eastAsia="Times New Roman" w:hAnsi="Times New Roman" w:cs="Times New Roman"/>
          <w:b/>
          <w:iCs/>
          <w:lang w:eastAsia="ar-S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1359"/>
        <w:gridCol w:w="453"/>
        <w:gridCol w:w="4530"/>
      </w:tblGrid>
      <w:tr w:rsidR="00A17EB9" w:rsidRPr="00A17EB9" w:rsidTr="005120F9">
        <w:tc>
          <w:tcPr>
            <w:tcW w:w="2266" w:type="dxa"/>
            <w:tcBorders>
              <w:right w:val="single" w:sz="4" w:space="0" w:color="auto"/>
            </w:tcBorders>
          </w:tcPr>
          <w:p w:rsidR="00A17EB9" w:rsidRPr="00A17EB9" w:rsidRDefault="00A17EB9" w:rsidP="00A17EB9">
            <w:pPr>
              <w:suppressAutoHyphens/>
              <w:rPr>
                <w:rFonts w:ascii="Times New Roman" w:eastAsia="Times New Roman" w:hAnsi="Times New Roman" w:cs="Times New Roman"/>
              </w:rPr>
            </w:pPr>
            <w:r w:rsidRPr="00A17EB9">
              <w:rPr>
                <w:rFonts w:ascii="Times New Roman" w:eastAsia="Times New Roman" w:hAnsi="Times New Roman" w:cs="Times New Roman"/>
              </w:rPr>
              <w:t>Pretendents atbilst</w:t>
            </w:r>
          </w:p>
        </w:tc>
        <w:tc>
          <w:tcPr>
            <w:tcW w:w="453" w:type="dxa"/>
            <w:tcBorders>
              <w:top w:val="single" w:sz="4" w:space="0" w:color="auto"/>
              <w:left w:val="single" w:sz="4" w:space="0" w:color="auto"/>
              <w:bottom w:val="single" w:sz="4" w:space="0" w:color="auto"/>
              <w:right w:val="single" w:sz="4" w:space="0" w:color="auto"/>
            </w:tcBorders>
          </w:tcPr>
          <w:p w:rsidR="00A17EB9" w:rsidRPr="00A17EB9" w:rsidRDefault="00A17EB9" w:rsidP="00A17EB9">
            <w:pPr>
              <w:suppressAutoHyphens/>
              <w:jc w:val="both"/>
              <w:rPr>
                <w:rFonts w:ascii="Times New Roman" w:eastAsia="Times New Roman" w:hAnsi="Times New Roman" w:cs="Times New Roman"/>
              </w:rPr>
            </w:pPr>
          </w:p>
        </w:tc>
        <w:tc>
          <w:tcPr>
            <w:tcW w:w="1359" w:type="dxa"/>
            <w:tcBorders>
              <w:left w:val="single" w:sz="4" w:space="0" w:color="auto"/>
              <w:right w:val="single" w:sz="4" w:space="0" w:color="auto"/>
            </w:tcBorders>
          </w:tcPr>
          <w:p w:rsidR="00A17EB9" w:rsidRPr="00A17EB9" w:rsidRDefault="00A17EB9" w:rsidP="00A17EB9">
            <w:pPr>
              <w:suppressAutoHyphens/>
              <w:jc w:val="right"/>
              <w:rPr>
                <w:rFonts w:ascii="Times New Roman" w:eastAsia="Times New Roman" w:hAnsi="Times New Roman" w:cs="Times New Roman"/>
              </w:rPr>
            </w:pPr>
            <w:r w:rsidRPr="00A17EB9">
              <w:rPr>
                <w:rFonts w:ascii="Times New Roman" w:eastAsia="Times New Roman" w:hAnsi="Times New Roman" w:cs="Times New Roman"/>
              </w:rPr>
              <w:t>neatbilst</w:t>
            </w:r>
          </w:p>
        </w:tc>
        <w:tc>
          <w:tcPr>
            <w:tcW w:w="453" w:type="dxa"/>
            <w:tcBorders>
              <w:top w:val="single" w:sz="4" w:space="0" w:color="auto"/>
              <w:left w:val="single" w:sz="4" w:space="0" w:color="auto"/>
              <w:bottom w:val="single" w:sz="4" w:space="0" w:color="auto"/>
              <w:right w:val="single" w:sz="4" w:space="0" w:color="auto"/>
            </w:tcBorders>
          </w:tcPr>
          <w:p w:rsidR="00A17EB9" w:rsidRPr="00A17EB9" w:rsidRDefault="00A17EB9" w:rsidP="00A17EB9">
            <w:pPr>
              <w:suppressAutoHyphens/>
              <w:jc w:val="both"/>
              <w:rPr>
                <w:rFonts w:ascii="Times New Roman" w:eastAsia="Times New Roman" w:hAnsi="Times New Roman" w:cs="Times New Roman"/>
              </w:rPr>
            </w:pPr>
          </w:p>
        </w:tc>
        <w:tc>
          <w:tcPr>
            <w:tcW w:w="4530" w:type="dxa"/>
            <w:tcBorders>
              <w:left w:val="single" w:sz="4" w:space="0" w:color="auto"/>
            </w:tcBorders>
          </w:tcPr>
          <w:p w:rsidR="00A17EB9" w:rsidRPr="00A17EB9" w:rsidRDefault="00A17EB9" w:rsidP="00A17EB9">
            <w:pPr>
              <w:suppressAutoHyphens/>
              <w:jc w:val="both"/>
              <w:rPr>
                <w:rFonts w:ascii="Times New Roman" w:eastAsia="Times New Roman" w:hAnsi="Times New Roman" w:cs="Times New Roman"/>
              </w:rPr>
            </w:pPr>
            <w:r w:rsidRPr="00A17EB9">
              <w:rPr>
                <w:rFonts w:ascii="Times New Roman" w:eastAsia="Times New Roman" w:hAnsi="Times New Roman" w:cs="Times New Roman"/>
                <w:b/>
              </w:rPr>
              <w:t>mazā vai vidējā uzņēmuma</w:t>
            </w:r>
            <w:r w:rsidRPr="00A17EB9">
              <w:rPr>
                <w:rFonts w:ascii="Times New Roman" w:eastAsia="Times New Roman" w:hAnsi="Times New Roman" w:cs="Times New Roman"/>
              </w:rPr>
              <w:t xml:space="preserve"> statusam </w:t>
            </w:r>
            <w:r w:rsidRPr="00A17EB9">
              <w:rPr>
                <w:rFonts w:ascii="Times New Roman" w:eastAsia="Times New Roman" w:hAnsi="Times New Roman" w:cs="Times New Roman"/>
                <w:vertAlign w:val="superscript"/>
              </w:rPr>
              <w:footnoteReference w:id="2"/>
            </w:r>
          </w:p>
        </w:tc>
      </w:tr>
    </w:tbl>
    <w:p w:rsidR="00A17EB9" w:rsidRPr="00A17EB9" w:rsidRDefault="00A17EB9" w:rsidP="00A17EB9">
      <w:pPr>
        <w:suppressAutoHyphens/>
        <w:spacing w:after="0" w:line="240" w:lineRule="auto"/>
        <w:ind w:firstLine="709"/>
        <w:rPr>
          <w:rFonts w:ascii="Times New Roman" w:eastAsia="Times New Roman" w:hAnsi="Times New Roman" w:cs="Times New Roman"/>
          <w:lang w:eastAsia="ar-SA"/>
        </w:rPr>
      </w:pPr>
    </w:p>
    <w:p w:rsidR="00A17EB9" w:rsidRPr="00A17EB9" w:rsidRDefault="00A17EB9" w:rsidP="00A17EB9">
      <w:pPr>
        <w:suppressAutoHyphens/>
        <w:spacing w:after="0" w:line="240" w:lineRule="auto"/>
        <w:ind w:firstLine="709"/>
        <w:rPr>
          <w:rFonts w:ascii="Times New Roman" w:eastAsia="Times New Roman" w:hAnsi="Times New Roman" w:cs="Times New Roman"/>
          <w:lang w:eastAsia="ar-SA"/>
        </w:rPr>
      </w:pPr>
      <w:r w:rsidRPr="00A17EB9">
        <w:rPr>
          <w:rFonts w:ascii="Times New Roman" w:eastAsia="Times New Roman" w:hAnsi="Times New Roman" w:cs="Times New Roman"/>
          <w:lang w:eastAsia="ar-SA"/>
        </w:rPr>
        <w:t>Apliecinām, ka:</w:t>
      </w:r>
    </w:p>
    <w:p w:rsidR="00A17EB9" w:rsidRPr="00A17EB9" w:rsidRDefault="00A17EB9" w:rsidP="00A17EB9">
      <w:pPr>
        <w:numPr>
          <w:ilvl w:val="0"/>
          <w:numId w:val="10"/>
        </w:numPr>
        <w:suppressAutoHyphens/>
        <w:spacing w:after="0" w:line="240" w:lineRule="auto"/>
        <w:ind w:left="1134" w:hanging="357"/>
        <w:jc w:val="both"/>
        <w:rPr>
          <w:rFonts w:ascii="Times New Roman" w:eastAsia="Times New Roman" w:hAnsi="Times New Roman" w:cs="Times New Roman"/>
          <w:lang w:eastAsia="ar-SA"/>
        </w:rPr>
      </w:pPr>
      <w:r w:rsidRPr="00A17EB9">
        <w:rPr>
          <w:rFonts w:ascii="Times New Roman" w:eastAsia="Times New Roman" w:hAnsi="Times New Roman" w:cs="Times New Roman"/>
          <w:lang w:eastAsia="ar-SA"/>
        </w:rPr>
        <w:t>esam iepazinušies un pilnībā piekrītam iepirkuma nolikuma un līgumprojekta prasībām;</w:t>
      </w:r>
    </w:p>
    <w:p w:rsidR="00A17EB9" w:rsidRPr="00A17EB9" w:rsidRDefault="00A17EB9" w:rsidP="00A17EB9">
      <w:pPr>
        <w:numPr>
          <w:ilvl w:val="0"/>
          <w:numId w:val="10"/>
        </w:numPr>
        <w:suppressAutoHyphens/>
        <w:spacing w:after="0" w:line="240" w:lineRule="auto"/>
        <w:ind w:left="1134" w:hanging="357"/>
        <w:jc w:val="both"/>
        <w:rPr>
          <w:rFonts w:ascii="Times New Roman" w:eastAsia="Times New Roman" w:hAnsi="Times New Roman" w:cs="Times New Roman"/>
          <w:lang w:eastAsia="ar-SA"/>
        </w:rPr>
      </w:pPr>
      <w:r w:rsidRPr="00A17EB9">
        <w:rPr>
          <w:rFonts w:ascii="Times New Roman" w:eastAsia="Times New Roman" w:hAnsi="Times New Roman" w:cs="Times New Roman"/>
          <w:lang w:eastAsia="ar-SA"/>
        </w:rPr>
        <w:t>pretendenta rīcībā ir visi nepieciešamie resursi savlaicīgai un kvalitatīvai līguma izpildei;</w:t>
      </w:r>
    </w:p>
    <w:p w:rsidR="00A17EB9" w:rsidRPr="00A17EB9" w:rsidRDefault="00A17EB9" w:rsidP="00A17EB9">
      <w:pPr>
        <w:numPr>
          <w:ilvl w:val="0"/>
          <w:numId w:val="10"/>
        </w:numPr>
        <w:suppressAutoHyphens/>
        <w:spacing w:after="0" w:line="240" w:lineRule="auto"/>
        <w:ind w:left="1134" w:hanging="357"/>
        <w:jc w:val="both"/>
        <w:rPr>
          <w:rFonts w:ascii="Times New Roman" w:eastAsia="Times New Roman" w:hAnsi="Times New Roman" w:cs="Times New Roman"/>
          <w:lang w:eastAsia="ar-SA"/>
        </w:rPr>
      </w:pPr>
      <w:r w:rsidRPr="00A17EB9">
        <w:rPr>
          <w:rFonts w:ascii="Times New Roman" w:eastAsia="Times New Roman" w:hAnsi="Times New Roman" w:cs="Times New Roman"/>
          <w:color w:val="000000"/>
          <w:lang w:eastAsia="ar-SA"/>
        </w:rPr>
        <w:t>iepriekšējo 3 (</w:t>
      </w:r>
      <w:r w:rsidRPr="00A17EB9">
        <w:rPr>
          <w:rFonts w:ascii="Times New Roman" w:eastAsia="Times New Roman" w:hAnsi="Times New Roman" w:cs="Times New Roman"/>
          <w:i/>
          <w:iCs/>
          <w:color w:val="000000"/>
          <w:lang w:eastAsia="ar-SA"/>
        </w:rPr>
        <w:t>trīs</w:t>
      </w:r>
      <w:r w:rsidRPr="00A17EB9">
        <w:rPr>
          <w:rFonts w:ascii="Times New Roman" w:eastAsia="Times New Roman" w:hAnsi="Times New Roman" w:cs="Times New Roman"/>
          <w:color w:val="000000"/>
          <w:lang w:eastAsia="ar-SA"/>
        </w:rPr>
        <w:t>) gadu laikā ir sekmīgi izpildīti līdzīgi līgumi: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10"/>
        <w:gridCol w:w="2278"/>
        <w:gridCol w:w="2402"/>
      </w:tblGrid>
      <w:tr w:rsidR="00A17EB9" w:rsidRPr="00A17EB9" w:rsidTr="005120F9">
        <w:tc>
          <w:tcPr>
            <w:tcW w:w="2297" w:type="dxa"/>
            <w:shd w:val="clear" w:color="auto" w:fill="auto"/>
            <w:vAlign w:val="center"/>
          </w:tcPr>
          <w:p w:rsidR="00A17EB9" w:rsidRPr="00A17EB9" w:rsidRDefault="00A17EB9" w:rsidP="00A17EB9">
            <w:pPr>
              <w:tabs>
                <w:tab w:val="left" w:pos="1327"/>
              </w:tabs>
              <w:suppressAutoHyphens/>
              <w:spacing w:before="60" w:after="60" w:line="240" w:lineRule="auto"/>
              <w:jc w:val="center"/>
              <w:rPr>
                <w:rFonts w:ascii="Times New Roman" w:eastAsia="Times New Roman" w:hAnsi="Times New Roman" w:cs="Times New Roman"/>
                <w:lang w:eastAsia="ar-SA"/>
              </w:rPr>
            </w:pPr>
            <w:r w:rsidRPr="00A17EB9">
              <w:rPr>
                <w:rFonts w:ascii="Times New Roman" w:eastAsia="Times New Roman" w:hAnsi="Times New Roman" w:cs="Times New Roman"/>
                <w:lang w:eastAsia="ar-SA"/>
              </w:rPr>
              <w:t>Pasūtītājs</w:t>
            </w:r>
          </w:p>
        </w:tc>
        <w:tc>
          <w:tcPr>
            <w:tcW w:w="2310" w:type="dxa"/>
            <w:shd w:val="clear" w:color="auto" w:fill="auto"/>
            <w:vAlign w:val="center"/>
          </w:tcPr>
          <w:p w:rsidR="00A17EB9" w:rsidRPr="00A17EB9" w:rsidRDefault="00A17EB9" w:rsidP="00A17EB9">
            <w:pPr>
              <w:tabs>
                <w:tab w:val="left" w:pos="1327"/>
              </w:tabs>
              <w:suppressAutoHyphens/>
              <w:spacing w:before="60" w:after="60" w:line="240" w:lineRule="auto"/>
              <w:jc w:val="center"/>
              <w:rPr>
                <w:rFonts w:ascii="Times New Roman" w:eastAsia="Times New Roman" w:hAnsi="Times New Roman" w:cs="Times New Roman"/>
                <w:lang w:eastAsia="ar-SA"/>
              </w:rPr>
            </w:pPr>
            <w:r w:rsidRPr="00A17EB9">
              <w:rPr>
                <w:rFonts w:ascii="Times New Roman" w:eastAsia="Times New Roman" w:hAnsi="Times New Roman" w:cs="Times New Roman"/>
                <w:lang w:eastAsia="ar-SA"/>
              </w:rPr>
              <w:t>Līguma priekšmets</w:t>
            </w:r>
            <w:r w:rsidR="00633B04">
              <w:rPr>
                <w:rFonts w:ascii="Times New Roman" w:eastAsia="Times New Roman" w:hAnsi="Times New Roman" w:cs="Times New Roman"/>
                <w:lang w:eastAsia="ar-SA"/>
              </w:rPr>
              <w:t xml:space="preserve"> (pakalpojumu sniegšanas gads)</w:t>
            </w:r>
          </w:p>
        </w:tc>
        <w:tc>
          <w:tcPr>
            <w:tcW w:w="2278" w:type="dxa"/>
            <w:shd w:val="clear" w:color="auto" w:fill="auto"/>
            <w:vAlign w:val="center"/>
          </w:tcPr>
          <w:p w:rsidR="00A17EB9" w:rsidRPr="00A17EB9" w:rsidRDefault="00A17EB9" w:rsidP="00A17EB9">
            <w:pPr>
              <w:tabs>
                <w:tab w:val="left" w:pos="1327"/>
              </w:tabs>
              <w:suppressAutoHyphens/>
              <w:spacing w:before="60" w:after="60" w:line="240" w:lineRule="auto"/>
              <w:jc w:val="center"/>
              <w:rPr>
                <w:rFonts w:ascii="Times New Roman" w:eastAsia="Times New Roman" w:hAnsi="Times New Roman" w:cs="Times New Roman"/>
                <w:lang w:eastAsia="ar-SA"/>
              </w:rPr>
            </w:pPr>
            <w:r w:rsidRPr="00A17EB9">
              <w:rPr>
                <w:rFonts w:ascii="Times New Roman" w:eastAsia="Times New Roman" w:hAnsi="Times New Roman" w:cs="Times New Roman"/>
                <w:lang w:eastAsia="ar-SA"/>
              </w:rPr>
              <w:t>Līguma summa</w:t>
            </w:r>
          </w:p>
        </w:tc>
        <w:tc>
          <w:tcPr>
            <w:tcW w:w="2402" w:type="dxa"/>
            <w:shd w:val="clear" w:color="auto" w:fill="auto"/>
            <w:vAlign w:val="center"/>
          </w:tcPr>
          <w:p w:rsidR="00A17EB9" w:rsidRPr="00A17EB9" w:rsidRDefault="00A17EB9" w:rsidP="00A17EB9">
            <w:pPr>
              <w:tabs>
                <w:tab w:val="left" w:pos="1327"/>
              </w:tabs>
              <w:suppressAutoHyphens/>
              <w:spacing w:before="60" w:after="60" w:line="240" w:lineRule="auto"/>
              <w:jc w:val="center"/>
              <w:rPr>
                <w:rFonts w:ascii="Times New Roman" w:eastAsia="Times New Roman" w:hAnsi="Times New Roman" w:cs="Times New Roman"/>
                <w:lang w:eastAsia="ar-SA"/>
              </w:rPr>
            </w:pPr>
            <w:r w:rsidRPr="00A17EB9">
              <w:rPr>
                <w:rFonts w:ascii="Times New Roman" w:eastAsia="Times New Roman" w:hAnsi="Times New Roman" w:cs="Times New Roman"/>
                <w:lang w:eastAsia="ar-SA"/>
              </w:rPr>
              <w:t>Kontaktinformācija atsauksmju gūšanai</w:t>
            </w:r>
          </w:p>
        </w:tc>
      </w:tr>
      <w:tr w:rsidR="00A17EB9" w:rsidRPr="00A17EB9" w:rsidTr="005120F9">
        <w:tc>
          <w:tcPr>
            <w:tcW w:w="2297" w:type="dxa"/>
            <w:shd w:val="clear" w:color="auto" w:fill="auto"/>
          </w:tcPr>
          <w:p w:rsidR="00A17EB9" w:rsidRPr="00A17EB9" w:rsidRDefault="00A17EB9" w:rsidP="00A17EB9">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310" w:type="dxa"/>
            <w:shd w:val="clear" w:color="auto" w:fill="auto"/>
          </w:tcPr>
          <w:p w:rsidR="00A17EB9" w:rsidRPr="00A17EB9" w:rsidRDefault="00A17EB9" w:rsidP="00A17EB9">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278" w:type="dxa"/>
            <w:shd w:val="clear" w:color="auto" w:fill="auto"/>
          </w:tcPr>
          <w:p w:rsidR="00A17EB9" w:rsidRPr="00A17EB9" w:rsidRDefault="00A17EB9" w:rsidP="00A17EB9">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402" w:type="dxa"/>
            <w:shd w:val="clear" w:color="auto" w:fill="auto"/>
          </w:tcPr>
          <w:p w:rsidR="00A17EB9" w:rsidRPr="00A17EB9" w:rsidRDefault="00A17EB9" w:rsidP="00A17EB9">
            <w:pPr>
              <w:tabs>
                <w:tab w:val="left" w:pos="1327"/>
              </w:tabs>
              <w:suppressAutoHyphens/>
              <w:spacing w:before="60" w:after="60" w:line="240" w:lineRule="auto"/>
              <w:jc w:val="both"/>
              <w:rPr>
                <w:rFonts w:ascii="Times New Roman" w:eastAsia="Times New Roman" w:hAnsi="Times New Roman" w:cs="Times New Roman"/>
                <w:lang w:eastAsia="ar-SA"/>
              </w:rPr>
            </w:pPr>
          </w:p>
        </w:tc>
      </w:tr>
      <w:tr w:rsidR="00A17EB9" w:rsidRPr="00A17EB9" w:rsidTr="005120F9">
        <w:tc>
          <w:tcPr>
            <w:tcW w:w="2297" w:type="dxa"/>
            <w:shd w:val="clear" w:color="auto" w:fill="auto"/>
          </w:tcPr>
          <w:p w:rsidR="00A17EB9" w:rsidRPr="00A17EB9" w:rsidRDefault="00A17EB9" w:rsidP="00A17EB9">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310" w:type="dxa"/>
            <w:shd w:val="clear" w:color="auto" w:fill="auto"/>
          </w:tcPr>
          <w:p w:rsidR="00A17EB9" w:rsidRPr="00A17EB9" w:rsidRDefault="00A17EB9" w:rsidP="00A17EB9">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278" w:type="dxa"/>
            <w:shd w:val="clear" w:color="auto" w:fill="auto"/>
          </w:tcPr>
          <w:p w:rsidR="00A17EB9" w:rsidRPr="00A17EB9" w:rsidRDefault="00A17EB9" w:rsidP="00A17EB9">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402" w:type="dxa"/>
            <w:shd w:val="clear" w:color="auto" w:fill="auto"/>
          </w:tcPr>
          <w:p w:rsidR="00A17EB9" w:rsidRPr="00A17EB9" w:rsidRDefault="00A17EB9" w:rsidP="00A17EB9">
            <w:pPr>
              <w:tabs>
                <w:tab w:val="left" w:pos="1327"/>
              </w:tabs>
              <w:suppressAutoHyphens/>
              <w:spacing w:before="60" w:after="60" w:line="240" w:lineRule="auto"/>
              <w:jc w:val="both"/>
              <w:rPr>
                <w:rFonts w:ascii="Times New Roman" w:eastAsia="Times New Roman" w:hAnsi="Times New Roman" w:cs="Times New Roman"/>
                <w:lang w:eastAsia="ar-SA"/>
              </w:rPr>
            </w:pPr>
          </w:p>
        </w:tc>
      </w:tr>
    </w:tbl>
    <w:p w:rsidR="00A17EB9" w:rsidRPr="00A17EB9" w:rsidRDefault="00A17EB9" w:rsidP="00A17EB9">
      <w:pPr>
        <w:numPr>
          <w:ilvl w:val="0"/>
          <w:numId w:val="10"/>
        </w:numPr>
        <w:suppressAutoHyphens/>
        <w:spacing w:after="0" w:line="240" w:lineRule="auto"/>
        <w:ind w:left="1134" w:hanging="357"/>
        <w:jc w:val="both"/>
        <w:rPr>
          <w:rFonts w:ascii="Times New Roman" w:eastAsia="Times New Roman" w:hAnsi="Times New Roman" w:cs="Times New Roman"/>
          <w:lang w:eastAsia="ar-SA"/>
        </w:rPr>
      </w:pPr>
      <w:r w:rsidRPr="00A17EB9">
        <w:rPr>
          <w:rFonts w:ascii="Times New Roman" w:eastAsia="Times New Roman" w:hAnsi="Times New Roman" w:cs="Times New Roman"/>
          <w:lang w:eastAsia="ar-SA"/>
        </w:rPr>
        <w:t>šis piedāvājums ir sagatavots individuāli un nav saskaņots ar konkurentiem;</w:t>
      </w:r>
    </w:p>
    <w:p w:rsidR="00A17EB9" w:rsidRPr="00A17EB9" w:rsidRDefault="00A17EB9" w:rsidP="00A17EB9">
      <w:pPr>
        <w:numPr>
          <w:ilvl w:val="0"/>
          <w:numId w:val="10"/>
        </w:numPr>
        <w:suppressAutoHyphens/>
        <w:spacing w:after="0" w:line="240" w:lineRule="auto"/>
        <w:ind w:left="1134" w:hanging="357"/>
        <w:jc w:val="both"/>
        <w:rPr>
          <w:rFonts w:ascii="Times New Roman" w:eastAsia="Times New Roman" w:hAnsi="Times New Roman" w:cs="Times New Roman"/>
          <w:lang w:eastAsia="ar-SA"/>
        </w:rPr>
      </w:pPr>
      <w:r w:rsidRPr="00A17EB9">
        <w:rPr>
          <w:rFonts w:ascii="Times New Roman" w:eastAsia="Times New Roman" w:hAnsi="Times New Roman" w:cs="Times New Roman"/>
          <w:lang w:eastAsia="ar-SA"/>
        </w:rPr>
        <w:t>visas piedāvājumā sniegtās ziņas ir patiesas.</w:t>
      </w:r>
    </w:p>
    <w:p w:rsidR="00A17EB9" w:rsidRDefault="00A17EB9" w:rsidP="00A17EB9">
      <w:pPr>
        <w:numPr>
          <w:ilvl w:val="0"/>
          <w:numId w:val="10"/>
        </w:numPr>
        <w:suppressAutoHyphens/>
        <w:spacing w:before="80" w:after="80" w:line="240" w:lineRule="auto"/>
        <w:ind w:left="1134"/>
        <w:jc w:val="both"/>
        <w:rPr>
          <w:rFonts w:ascii="Times New Roman" w:eastAsia="Times New Roman" w:hAnsi="Times New Roman" w:cs="Times New Roman"/>
          <w:lang w:eastAsia="ar-SA"/>
        </w:rPr>
      </w:pPr>
      <w:r w:rsidRPr="00A17EB9">
        <w:rPr>
          <w:rFonts w:ascii="Times New Roman" w:eastAsia="Times New Roman" w:hAnsi="Times New Roman" w:cs="Times New Roman"/>
          <w:lang w:eastAsia="ar-SA"/>
        </w:rPr>
        <w:t>Izpildītāja pārstāvis ar līgumu saistītu jautājumu risināšanā:  ___________ (vārds uzvārds); tālr.:______________ e-pasts:__________________ ;</w:t>
      </w:r>
    </w:p>
    <w:p w:rsidR="00747CD3" w:rsidRPr="00747CD3" w:rsidRDefault="00747CD3" w:rsidP="00747CD3">
      <w:pPr>
        <w:pStyle w:val="ListParagraph"/>
        <w:numPr>
          <w:ilvl w:val="0"/>
          <w:numId w:val="10"/>
        </w:num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3"/>
          <w:szCs w:val="23"/>
        </w:rPr>
      </w:pPr>
      <w:r w:rsidRPr="00747CD3">
        <w:rPr>
          <w:rFonts w:ascii="Times New Roman" w:eastAsia="Times New Roman" w:hAnsi="Times New Roman" w:cs="Times New Roman"/>
          <w:sz w:val="23"/>
          <w:szCs w:val="23"/>
          <w:lang w:eastAsia="ar-SA"/>
        </w:rPr>
        <w:t xml:space="preserve"> norāda, ka pakalpojuma izpildes nodrošināšanai tiks piesaistīti šādi </w:t>
      </w:r>
      <w:r w:rsidRPr="00747CD3">
        <w:rPr>
          <w:rFonts w:ascii="Times New Roman" w:eastAsia="Times New Roman" w:hAnsi="Times New Roman" w:cs="Times New Roman"/>
          <w:b/>
          <w:sz w:val="23"/>
          <w:szCs w:val="23"/>
          <w:lang w:eastAsia="ar-SA"/>
        </w:rPr>
        <w:t>apakšuzņēmēji</w:t>
      </w:r>
      <w:r w:rsidRPr="00747CD3">
        <w:rPr>
          <w:rFonts w:ascii="Times New Roman" w:eastAsia="Times New Roman" w:hAnsi="Times New Roman" w:cs="Times New Roman"/>
          <w:sz w:val="23"/>
          <w:szCs w:val="23"/>
          <w:lang w:eastAsia="ar-SA"/>
        </w:rPr>
        <w:t xml:space="preserve"> (</w:t>
      </w:r>
      <w:r w:rsidRPr="00747CD3">
        <w:rPr>
          <w:rFonts w:ascii="Times New Roman" w:eastAsia="Times New Roman" w:hAnsi="Times New Roman" w:cs="Times New Roman"/>
          <w:i/>
          <w:sz w:val="23"/>
          <w:szCs w:val="23"/>
          <w:lang w:eastAsia="ar-SA"/>
        </w:rPr>
        <w:t>ja tādi ir</w:t>
      </w:r>
      <w:r w:rsidRPr="00747CD3">
        <w:rPr>
          <w:rFonts w:ascii="Times New Roman" w:eastAsia="Times New Roman" w:hAnsi="Times New Roman" w:cs="Times New Roman"/>
          <w:sz w:val="23"/>
          <w:szCs w:val="23"/>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168"/>
        <w:gridCol w:w="1686"/>
        <w:gridCol w:w="1571"/>
        <w:gridCol w:w="1571"/>
        <w:gridCol w:w="1831"/>
      </w:tblGrid>
      <w:tr w:rsidR="00747CD3" w:rsidRPr="00747CD3" w:rsidTr="00747CD3">
        <w:tc>
          <w:tcPr>
            <w:tcW w:w="278" w:type="pct"/>
            <w:tcBorders>
              <w:top w:val="single" w:sz="4" w:space="0" w:color="auto"/>
              <w:left w:val="single" w:sz="4" w:space="0" w:color="auto"/>
              <w:bottom w:val="single" w:sz="4" w:space="0" w:color="auto"/>
              <w:right w:val="single" w:sz="4" w:space="0" w:color="auto"/>
            </w:tcBorders>
            <w:hideMark/>
          </w:tcPr>
          <w:p w:rsidR="00747CD3" w:rsidRPr="00747CD3" w:rsidRDefault="00747CD3" w:rsidP="00747CD3">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3"/>
                <w:szCs w:val="23"/>
                <w:lang w:eastAsia="ar-SA"/>
              </w:rPr>
            </w:pPr>
            <w:r w:rsidRPr="00747CD3">
              <w:rPr>
                <w:rFonts w:ascii="Times New Roman" w:eastAsia="Times New Roman" w:hAnsi="Times New Roman" w:cs="Times New Roman"/>
                <w:sz w:val="23"/>
                <w:szCs w:val="23"/>
                <w:lang w:eastAsia="ar-SA"/>
              </w:rPr>
              <w:t>Nr.</w:t>
            </w:r>
          </w:p>
        </w:tc>
        <w:tc>
          <w:tcPr>
            <w:tcW w:w="1179" w:type="pct"/>
            <w:tcBorders>
              <w:top w:val="single" w:sz="4" w:space="0" w:color="auto"/>
              <w:left w:val="single" w:sz="4" w:space="0" w:color="auto"/>
              <w:bottom w:val="single" w:sz="4" w:space="0" w:color="auto"/>
              <w:right w:val="single" w:sz="4" w:space="0" w:color="auto"/>
            </w:tcBorders>
            <w:hideMark/>
          </w:tcPr>
          <w:p w:rsidR="00747CD3" w:rsidRPr="00747CD3" w:rsidRDefault="00747CD3" w:rsidP="00747CD3">
            <w:pPr>
              <w:tabs>
                <w:tab w:val="left" w:pos="0"/>
              </w:tabs>
              <w:suppressAutoHyphens/>
              <w:autoSpaceDE w:val="0"/>
              <w:autoSpaceDN w:val="0"/>
              <w:adjustRightInd w:val="0"/>
              <w:spacing w:after="80" w:line="240" w:lineRule="auto"/>
              <w:jc w:val="center"/>
              <w:rPr>
                <w:rFonts w:ascii="Times New Roman" w:eastAsia="Times New Roman" w:hAnsi="Times New Roman" w:cs="Times New Roman"/>
                <w:sz w:val="23"/>
                <w:szCs w:val="23"/>
                <w:lang w:eastAsia="ar-SA"/>
              </w:rPr>
            </w:pPr>
            <w:r w:rsidRPr="00747CD3">
              <w:rPr>
                <w:rFonts w:ascii="Times New Roman" w:eastAsia="Times New Roman" w:hAnsi="Times New Roman" w:cs="Times New Roman"/>
                <w:sz w:val="23"/>
                <w:szCs w:val="23"/>
                <w:lang w:eastAsia="ar-SA"/>
              </w:rPr>
              <w:t>Apakšuzņēmēja nosaukums, reģistrācijas numurs, adrese</w:t>
            </w:r>
          </w:p>
        </w:tc>
        <w:tc>
          <w:tcPr>
            <w:tcW w:w="851" w:type="pct"/>
            <w:tcBorders>
              <w:top w:val="single" w:sz="4" w:space="0" w:color="auto"/>
              <w:left w:val="single" w:sz="4" w:space="0" w:color="auto"/>
              <w:bottom w:val="single" w:sz="4" w:space="0" w:color="auto"/>
              <w:right w:val="single" w:sz="4" w:space="0" w:color="auto"/>
            </w:tcBorders>
            <w:hideMark/>
          </w:tcPr>
          <w:p w:rsidR="00747CD3" w:rsidRPr="00747CD3" w:rsidRDefault="00747CD3" w:rsidP="00747CD3">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3"/>
                <w:szCs w:val="23"/>
                <w:lang w:eastAsia="ar-SA"/>
              </w:rPr>
            </w:pPr>
            <w:r w:rsidRPr="00747CD3">
              <w:rPr>
                <w:rFonts w:ascii="Times New Roman" w:eastAsia="Times New Roman" w:hAnsi="Times New Roman" w:cs="Times New Roman"/>
                <w:sz w:val="23"/>
                <w:szCs w:val="23"/>
                <w:lang w:eastAsia="ar-SA"/>
              </w:rPr>
              <w:t xml:space="preserve">Atbilst/neatbilst </w:t>
            </w:r>
            <w:r w:rsidRPr="00747CD3">
              <w:rPr>
                <w:rFonts w:ascii="Times New Roman" w:eastAsia="Times New Roman" w:hAnsi="Times New Roman" w:cs="Times New Roman"/>
                <w:i/>
                <w:sz w:val="23"/>
                <w:szCs w:val="23"/>
                <w:lang w:eastAsia="ar-SA"/>
              </w:rPr>
              <w:t>(norāda atbilstošo)</w:t>
            </w:r>
            <w:r w:rsidRPr="00747CD3">
              <w:rPr>
                <w:rFonts w:ascii="Times New Roman" w:eastAsia="Times New Roman" w:hAnsi="Times New Roman" w:cs="Times New Roman"/>
                <w:sz w:val="23"/>
                <w:szCs w:val="23"/>
                <w:lang w:eastAsia="ar-SA"/>
              </w:rPr>
              <w:t xml:space="preserve"> mazā vai vidējā uzņēmuma statusam</w:t>
            </w:r>
          </w:p>
        </w:tc>
        <w:tc>
          <w:tcPr>
            <w:tcW w:w="851" w:type="pct"/>
            <w:tcBorders>
              <w:top w:val="single" w:sz="4" w:space="0" w:color="auto"/>
              <w:left w:val="single" w:sz="4" w:space="0" w:color="auto"/>
              <w:bottom w:val="single" w:sz="4" w:space="0" w:color="auto"/>
              <w:right w:val="single" w:sz="4" w:space="0" w:color="auto"/>
            </w:tcBorders>
            <w:hideMark/>
          </w:tcPr>
          <w:p w:rsidR="00747CD3" w:rsidRPr="00747CD3" w:rsidRDefault="00747CD3" w:rsidP="00747CD3">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3"/>
                <w:szCs w:val="23"/>
                <w:lang w:eastAsia="ar-SA"/>
              </w:rPr>
            </w:pPr>
            <w:r w:rsidRPr="00747CD3">
              <w:rPr>
                <w:rFonts w:ascii="Times New Roman" w:eastAsia="Times New Roman" w:hAnsi="Times New Roman" w:cs="Times New Roman"/>
                <w:sz w:val="23"/>
                <w:szCs w:val="23"/>
                <w:lang w:eastAsia="ar-SA"/>
              </w:rPr>
              <w:t>Izpildei nododamā līguma daļa (preces</w:t>
            </w:r>
            <w:r>
              <w:rPr>
                <w:rFonts w:ascii="Times New Roman" w:eastAsia="Times New Roman" w:hAnsi="Times New Roman" w:cs="Times New Roman"/>
                <w:sz w:val="23"/>
                <w:szCs w:val="23"/>
                <w:lang w:eastAsia="ar-SA"/>
              </w:rPr>
              <w:t>, pakalpojumi</w:t>
            </w:r>
            <w:r w:rsidRPr="00747CD3">
              <w:rPr>
                <w:rFonts w:ascii="Times New Roman" w:eastAsia="Times New Roman" w:hAnsi="Times New Roman" w:cs="Times New Roman"/>
                <w:sz w:val="23"/>
                <w:szCs w:val="23"/>
                <w:lang w:eastAsia="ar-SA"/>
              </w:rPr>
              <w:t>)</w:t>
            </w:r>
          </w:p>
        </w:tc>
        <w:tc>
          <w:tcPr>
            <w:tcW w:w="851" w:type="pct"/>
            <w:tcBorders>
              <w:top w:val="single" w:sz="4" w:space="0" w:color="auto"/>
              <w:left w:val="single" w:sz="4" w:space="0" w:color="auto"/>
              <w:bottom w:val="single" w:sz="4" w:space="0" w:color="auto"/>
              <w:right w:val="single" w:sz="4" w:space="0" w:color="auto"/>
            </w:tcBorders>
            <w:hideMark/>
          </w:tcPr>
          <w:p w:rsidR="00747CD3" w:rsidRPr="00747CD3" w:rsidRDefault="00747CD3" w:rsidP="00747CD3">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3"/>
                <w:szCs w:val="23"/>
                <w:lang w:eastAsia="ar-SA"/>
              </w:rPr>
            </w:pPr>
            <w:r w:rsidRPr="00747CD3">
              <w:rPr>
                <w:rFonts w:ascii="Times New Roman" w:eastAsia="Times New Roman" w:hAnsi="Times New Roman" w:cs="Times New Roman"/>
                <w:sz w:val="23"/>
                <w:szCs w:val="23"/>
                <w:lang w:eastAsia="ar-SA"/>
              </w:rPr>
              <w:t>Nododamā līguma daļa procentos</w:t>
            </w:r>
          </w:p>
        </w:tc>
        <w:tc>
          <w:tcPr>
            <w:tcW w:w="990" w:type="pct"/>
            <w:tcBorders>
              <w:top w:val="single" w:sz="4" w:space="0" w:color="auto"/>
              <w:left w:val="single" w:sz="4" w:space="0" w:color="auto"/>
              <w:bottom w:val="single" w:sz="4" w:space="0" w:color="auto"/>
              <w:right w:val="single" w:sz="4" w:space="0" w:color="auto"/>
            </w:tcBorders>
            <w:hideMark/>
          </w:tcPr>
          <w:p w:rsidR="00747CD3" w:rsidRPr="00747CD3" w:rsidRDefault="00747CD3" w:rsidP="00747CD3">
            <w:p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3"/>
                <w:szCs w:val="23"/>
                <w:lang w:eastAsia="ar-SA"/>
              </w:rPr>
            </w:pPr>
            <w:r w:rsidRPr="00747CD3">
              <w:rPr>
                <w:rFonts w:ascii="Times New Roman" w:eastAsia="Times New Roman" w:hAnsi="Times New Roman" w:cs="Times New Roman"/>
                <w:sz w:val="23"/>
                <w:szCs w:val="23"/>
                <w:lang w:eastAsia="ar-SA"/>
              </w:rPr>
              <w:t>Nododamā līguma daļa naudas izteiksmē bez PVN</w:t>
            </w:r>
          </w:p>
        </w:tc>
      </w:tr>
      <w:tr w:rsidR="00747CD3" w:rsidRPr="00747CD3" w:rsidTr="00747CD3">
        <w:trPr>
          <w:trHeight w:val="137"/>
        </w:trPr>
        <w:tc>
          <w:tcPr>
            <w:tcW w:w="278" w:type="pct"/>
            <w:tcBorders>
              <w:top w:val="single" w:sz="4" w:space="0" w:color="auto"/>
              <w:left w:val="single" w:sz="4" w:space="0" w:color="auto"/>
              <w:bottom w:val="single" w:sz="4" w:space="0" w:color="auto"/>
              <w:right w:val="single" w:sz="4" w:space="0" w:color="auto"/>
            </w:tcBorders>
          </w:tcPr>
          <w:p w:rsidR="00747CD3" w:rsidRPr="00747CD3" w:rsidRDefault="00747CD3" w:rsidP="00747CD3">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1179" w:type="pct"/>
            <w:tcBorders>
              <w:top w:val="single" w:sz="4" w:space="0" w:color="auto"/>
              <w:left w:val="single" w:sz="4" w:space="0" w:color="auto"/>
              <w:bottom w:val="single" w:sz="4" w:space="0" w:color="auto"/>
              <w:right w:val="single" w:sz="4" w:space="0" w:color="auto"/>
            </w:tcBorders>
          </w:tcPr>
          <w:p w:rsidR="00747CD3" w:rsidRPr="00747CD3" w:rsidRDefault="00747CD3" w:rsidP="00747CD3">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851" w:type="pct"/>
            <w:tcBorders>
              <w:top w:val="single" w:sz="4" w:space="0" w:color="auto"/>
              <w:left w:val="single" w:sz="4" w:space="0" w:color="auto"/>
              <w:bottom w:val="single" w:sz="4" w:space="0" w:color="auto"/>
              <w:right w:val="single" w:sz="4" w:space="0" w:color="auto"/>
            </w:tcBorders>
          </w:tcPr>
          <w:p w:rsidR="00747CD3" w:rsidRPr="00747CD3" w:rsidRDefault="00747CD3" w:rsidP="00747CD3">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851" w:type="pct"/>
            <w:tcBorders>
              <w:top w:val="single" w:sz="4" w:space="0" w:color="auto"/>
              <w:left w:val="single" w:sz="4" w:space="0" w:color="auto"/>
              <w:bottom w:val="single" w:sz="4" w:space="0" w:color="auto"/>
              <w:right w:val="single" w:sz="4" w:space="0" w:color="auto"/>
            </w:tcBorders>
          </w:tcPr>
          <w:p w:rsidR="00747CD3" w:rsidRPr="00747CD3" w:rsidRDefault="00747CD3" w:rsidP="00747CD3">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851" w:type="pct"/>
            <w:tcBorders>
              <w:top w:val="single" w:sz="4" w:space="0" w:color="auto"/>
              <w:left w:val="single" w:sz="4" w:space="0" w:color="auto"/>
              <w:bottom w:val="single" w:sz="4" w:space="0" w:color="auto"/>
              <w:right w:val="single" w:sz="4" w:space="0" w:color="auto"/>
            </w:tcBorders>
          </w:tcPr>
          <w:p w:rsidR="00747CD3" w:rsidRPr="00747CD3" w:rsidRDefault="00747CD3" w:rsidP="00747CD3">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990" w:type="pct"/>
            <w:tcBorders>
              <w:top w:val="single" w:sz="4" w:space="0" w:color="auto"/>
              <w:left w:val="single" w:sz="4" w:space="0" w:color="auto"/>
              <w:bottom w:val="single" w:sz="4" w:space="0" w:color="auto"/>
              <w:right w:val="single" w:sz="4" w:space="0" w:color="auto"/>
            </w:tcBorders>
          </w:tcPr>
          <w:p w:rsidR="00747CD3" w:rsidRPr="00747CD3" w:rsidRDefault="00747CD3" w:rsidP="00747CD3">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r>
      <w:tr w:rsidR="00747CD3" w:rsidRPr="00747CD3" w:rsidTr="00747CD3">
        <w:tc>
          <w:tcPr>
            <w:tcW w:w="278" w:type="pct"/>
            <w:tcBorders>
              <w:top w:val="single" w:sz="4" w:space="0" w:color="auto"/>
              <w:left w:val="single" w:sz="4" w:space="0" w:color="auto"/>
              <w:bottom w:val="single" w:sz="4" w:space="0" w:color="auto"/>
              <w:right w:val="single" w:sz="4" w:space="0" w:color="auto"/>
            </w:tcBorders>
          </w:tcPr>
          <w:p w:rsidR="00747CD3" w:rsidRPr="00747CD3" w:rsidRDefault="00747CD3" w:rsidP="00747CD3">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1179" w:type="pct"/>
            <w:tcBorders>
              <w:top w:val="single" w:sz="4" w:space="0" w:color="auto"/>
              <w:left w:val="single" w:sz="4" w:space="0" w:color="auto"/>
              <w:bottom w:val="single" w:sz="4" w:space="0" w:color="auto"/>
              <w:right w:val="single" w:sz="4" w:space="0" w:color="auto"/>
            </w:tcBorders>
          </w:tcPr>
          <w:p w:rsidR="00747CD3" w:rsidRPr="00747CD3" w:rsidRDefault="00747CD3" w:rsidP="00747CD3">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851" w:type="pct"/>
            <w:tcBorders>
              <w:top w:val="single" w:sz="4" w:space="0" w:color="auto"/>
              <w:left w:val="single" w:sz="4" w:space="0" w:color="auto"/>
              <w:bottom w:val="single" w:sz="4" w:space="0" w:color="auto"/>
              <w:right w:val="single" w:sz="4" w:space="0" w:color="auto"/>
            </w:tcBorders>
          </w:tcPr>
          <w:p w:rsidR="00747CD3" w:rsidRPr="00747CD3" w:rsidRDefault="00747CD3" w:rsidP="00747CD3">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851" w:type="pct"/>
            <w:tcBorders>
              <w:top w:val="single" w:sz="4" w:space="0" w:color="auto"/>
              <w:left w:val="single" w:sz="4" w:space="0" w:color="auto"/>
              <w:bottom w:val="single" w:sz="4" w:space="0" w:color="auto"/>
              <w:right w:val="single" w:sz="4" w:space="0" w:color="auto"/>
            </w:tcBorders>
          </w:tcPr>
          <w:p w:rsidR="00747CD3" w:rsidRPr="00747CD3" w:rsidRDefault="00747CD3" w:rsidP="00747CD3">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851" w:type="pct"/>
            <w:tcBorders>
              <w:top w:val="single" w:sz="4" w:space="0" w:color="auto"/>
              <w:left w:val="single" w:sz="4" w:space="0" w:color="auto"/>
              <w:bottom w:val="single" w:sz="4" w:space="0" w:color="auto"/>
              <w:right w:val="single" w:sz="4" w:space="0" w:color="auto"/>
            </w:tcBorders>
          </w:tcPr>
          <w:p w:rsidR="00747CD3" w:rsidRPr="00747CD3" w:rsidRDefault="00747CD3" w:rsidP="00747CD3">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c>
          <w:tcPr>
            <w:tcW w:w="990" w:type="pct"/>
            <w:tcBorders>
              <w:top w:val="single" w:sz="4" w:space="0" w:color="auto"/>
              <w:left w:val="single" w:sz="4" w:space="0" w:color="auto"/>
              <w:bottom w:val="single" w:sz="4" w:space="0" w:color="auto"/>
              <w:right w:val="single" w:sz="4" w:space="0" w:color="auto"/>
            </w:tcBorders>
          </w:tcPr>
          <w:p w:rsidR="00747CD3" w:rsidRPr="00747CD3" w:rsidRDefault="00747CD3" w:rsidP="00747CD3">
            <w:pPr>
              <w:tabs>
                <w:tab w:val="left" w:pos="0"/>
              </w:tabs>
              <w:suppressAutoHyphens/>
              <w:autoSpaceDE w:val="0"/>
              <w:autoSpaceDN w:val="0"/>
              <w:adjustRightInd w:val="0"/>
              <w:spacing w:after="0" w:line="240" w:lineRule="auto"/>
              <w:jc w:val="both"/>
              <w:rPr>
                <w:rFonts w:ascii="Times New Roman" w:eastAsia="Times New Roman" w:hAnsi="Times New Roman" w:cs="Times New Roman"/>
                <w:sz w:val="23"/>
                <w:szCs w:val="23"/>
                <w:lang w:eastAsia="ar-SA"/>
              </w:rPr>
            </w:pPr>
          </w:p>
        </w:tc>
      </w:tr>
    </w:tbl>
    <w:p w:rsidR="00747CD3" w:rsidRPr="00747CD3" w:rsidRDefault="00747CD3" w:rsidP="00747CD3">
      <w:pPr>
        <w:suppressAutoHyphens/>
        <w:spacing w:after="0" w:line="240" w:lineRule="auto"/>
        <w:jc w:val="both"/>
        <w:rPr>
          <w:rFonts w:ascii="Times New Roman" w:eastAsia="Times New Roman" w:hAnsi="Times New Roman" w:cs="Times New Roman"/>
          <w:b/>
          <w:sz w:val="24"/>
          <w:szCs w:val="24"/>
          <w:lang w:eastAsia="ar-SA"/>
        </w:rPr>
      </w:pPr>
    </w:p>
    <w:p w:rsidR="00BA0452" w:rsidRDefault="00747CD3" w:rsidP="00747CD3">
      <w:pPr>
        <w:suppressAutoHyphens/>
        <w:spacing w:after="0" w:line="240" w:lineRule="auto"/>
        <w:jc w:val="both"/>
        <w:rPr>
          <w:rFonts w:ascii="Times New Roman" w:eastAsia="Calibri" w:hAnsi="Times New Roman" w:cs="Times New Roman"/>
          <w:sz w:val="24"/>
          <w:szCs w:val="24"/>
          <w:lang w:eastAsia="ar-SA"/>
        </w:rPr>
      </w:pPr>
      <w:r w:rsidRPr="00747CD3">
        <w:rPr>
          <w:rFonts w:ascii="Times New Roman" w:eastAsia="Times New Roman" w:hAnsi="Times New Roman" w:cs="Times New Roman"/>
          <w:b/>
          <w:sz w:val="24"/>
          <w:szCs w:val="24"/>
          <w:lang w:eastAsia="ar-SA"/>
        </w:rPr>
        <w:t>Pielikumā:</w:t>
      </w:r>
      <w:r w:rsidRPr="00747CD3">
        <w:rPr>
          <w:rFonts w:ascii="Times New Roman" w:eastAsia="Calibri" w:hAnsi="Times New Roman" w:cs="Times New Roman"/>
          <w:sz w:val="24"/>
          <w:szCs w:val="24"/>
          <w:lang w:eastAsia="ar-SA"/>
        </w:rPr>
        <w:t xml:space="preserve"> </w:t>
      </w:r>
    </w:p>
    <w:p w:rsidR="00747CD3" w:rsidRPr="00BA0452" w:rsidRDefault="00747CD3" w:rsidP="00BA0452">
      <w:pPr>
        <w:pStyle w:val="ListParagraph"/>
        <w:numPr>
          <w:ilvl w:val="0"/>
          <w:numId w:val="11"/>
        </w:numPr>
        <w:suppressAutoHyphens/>
        <w:spacing w:after="0" w:line="240" w:lineRule="auto"/>
        <w:jc w:val="both"/>
        <w:rPr>
          <w:rFonts w:ascii="Times New Roman" w:eastAsia="Calibri" w:hAnsi="Times New Roman" w:cs="Times New Roman"/>
          <w:b/>
          <w:sz w:val="24"/>
          <w:szCs w:val="24"/>
          <w:lang w:eastAsia="ar-SA"/>
        </w:rPr>
      </w:pPr>
      <w:r w:rsidRPr="00BA0452">
        <w:rPr>
          <w:rFonts w:ascii="Times New Roman" w:eastAsia="Calibri" w:hAnsi="Times New Roman" w:cs="Times New Roman"/>
          <w:sz w:val="24"/>
          <w:szCs w:val="24"/>
          <w:lang w:eastAsia="ar-SA"/>
        </w:rPr>
        <w:t>apakšuzņēmēja apliecinājums par tā gatavību veikt tam izpildei n</w:t>
      </w:r>
      <w:r w:rsidR="00BA0452">
        <w:rPr>
          <w:rFonts w:ascii="Times New Roman" w:eastAsia="Calibri" w:hAnsi="Times New Roman" w:cs="Times New Roman"/>
          <w:sz w:val="24"/>
          <w:szCs w:val="24"/>
          <w:lang w:eastAsia="ar-SA"/>
        </w:rPr>
        <w:t xml:space="preserve">ododamo līguma daļu uz _____ </w:t>
      </w:r>
      <w:proofErr w:type="spellStart"/>
      <w:r w:rsidR="00BA0452">
        <w:rPr>
          <w:rFonts w:ascii="Times New Roman" w:eastAsia="Calibri" w:hAnsi="Times New Roman" w:cs="Times New Roman"/>
          <w:sz w:val="24"/>
          <w:szCs w:val="24"/>
          <w:lang w:eastAsia="ar-SA"/>
        </w:rPr>
        <w:t>lp</w:t>
      </w:r>
      <w:proofErr w:type="spellEnd"/>
      <w:r w:rsidR="00BA0452">
        <w:rPr>
          <w:rFonts w:ascii="Times New Roman" w:eastAsia="Calibri" w:hAnsi="Times New Roman" w:cs="Times New Roman"/>
          <w:sz w:val="24"/>
          <w:szCs w:val="24"/>
          <w:lang w:eastAsia="ar-SA"/>
        </w:rPr>
        <w:t>;</w:t>
      </w:r>
    </w:p>
    <w:p w:rsidR="00BA0452" w:rsidRPr="00BA0452" w:rsidRDefault="00BA0452" w:rsidP="00BA0452">
      <w:pPr>
        <w:pStyle w:val="ListParagraph"/>
        <w:numPr>
          <w:ilvl w:val="0"/>
          <w:numId w:val="11"/>
        </w:numPr>
        <w:suppressAutoHyphens/>
        <w:spacing w:after="0" w:line="240" w:lineRule="auto"/>
        <w:jc w:val="both"/>
        <w:rPr>
          <w:rFonts w:ascii="Times New Roman" w:eastAsia="Calibri" w:hAnsi="Times New Roman" w:cs="Times New Roman"/>
          <w:b/>
          <w:sz w:val="24"/>
          <w:szCs w:val="24"/>
          <w:lang w:eastAsia="ar-SA"/>
        </w:rPr>
      </w:pPr>
      <w:r>
        <w:rPr>
          <w:rFonts w:ascii="Times New Roman" w:eastAsia="Calibri" w:hAnsi="Times New Roman" w:cs="Times New Roman"/>
          <w:sz w:val="24"/>
          <w:szCs w:val="24"/>
          <w:lang w:eastAsia="ar-SA"/>
        </w:rPr>
        <w:t xml:space="preserve">atsauksme uz </w:t>
      </w:r>
      <w:r w:rsidRPr="00BA0452">
        <w:rPr>
          <w:rFonts w:ascii="Times New Roman" w:eastAsia="Calibri" w:hAnsi="Times New Roman" w:cs="Times New Roman"/>
          <w:sz w:val="24"/>
          <w:szCs w:val="24"/>
          <w:lang w:eastAsia="ar-SA"/>
        </w:rPr>
        <w:t xml:space="preserve">_____ </w:t>
      </w:r>
      <w:proofErr w:type="spellStart"/>
      <w:r w:rsidRPr="00BA0452">
        <w:rPr>
          <w:rFonts w:ascii="Times New Roman" w:eastAsia="Calibri" w:hAnsi="Times New Roman" w:cs="Times New Roman"/>
          <w:sz w:val="24"/>
          <w:szCs w:val="24"/>
          <w:lang w:eastAsia="ar-SA"/>
        </w:rPr>
        <w:t>lp</w:t>
      </w:r>
      <w:proofErr w:type="spellEnd"/>
      <w:r w:rsidRPr="00BA0452">
        <w:rPr>
          <w:rFonts w:ascii="Times New Roman" w:eastAsia="Calibri" w:hAnsi="Times New Roman" w:cs="Times New Roman"/>
          <w:sz w:val="24"/>
          <w:szCs w:val="24"/>
          <w:lang w:eastAsia="ar-SA"/>
        </w:rPr>
        <w:t>.</w:t>
      </w:r>
    </w:p>
    <w:p w:rsidR="00747CD3" w:rsidRPr="00A17EB9" w:rsidRDefault="00747CD3" w:rsidP="00747CD3">
      <w:pPr>
        <w:suppressAutoHyphens/>
        <w:spacing w:before="80" w:after="80" w:line="240" w:lineRule="auto"/>
        <w:jc w:val="both"/>
        <w:rPr>
          <w:rFonts w:ascii="Times New Roman" w:eastAsia="Times New Roman" w:hAnsi="Times New Roman" w:cs="Times New Roman"/>
          <w:lang w:eastAsia="ar-SA"/>
        </w:rPr>
      </w:pPr>
    </w:p>
    <w:tbl>
      <w:tblPr>
        <w:tblW w:w="9322" w:type="dxa"/>
        <w:tblLayout w:type="fixed"/>
        <w:tblLook w:val="0000" w:firstRow="0" w:lastRow="0" w:firstColumn="0" w:lastColumn="0" w:noHBand="0" w:noVBand="0"/>
      </w:tblPr>
      <w:tblGrid>
        <w:gridCol w:w="6311"/>
        <w:gridCol w:w="3011"/>
      </w:tblGrid>
      <w:tr w:rsidR="00A17EB9" w:rsidRPr="00A17EB9" w:rsidTr="005120F9">
        <w:tc>
          <w:tcPr>
            <w:tcW w:w="6238" w:type="dxa"/>
          </w:tcPr>
          <w:p w:rsidR="00A17EB9" w:rsidRPr="00A17EB9" w:rsidRDefault="00A17EB9" w:rsidP="00A17EB9">
            <w:pPr>
              <w:suppressAutoHyphens/>
              <w:spacing w:before="120" w:after="120" w:line="240" w:lineRule="auto"/>
              <w:rPr>
                <w:rFonts w:ascii="Times New Roman" w:eastAsia="Times New Roman" w:hAnsi="Times New Roman" w:cs="Times New Roman"/>
              </w:rPr>
            </w:pPr>
            <w:r w:rsidRPr="00A17EB9">
              <w:rPr>
                <w:rFonts w:ascii="Times New Roman" w:eastAsia="Times New Roman" w:hAnsi="Times New Roman" w:cs="Times New Roman"/>
              </w:rPr>
              <w:lastRenderedPageBreak/>
              <w:t>Amatpersonas vai pilnvarotās personas paraksts:</w:t>
            </w:r>
          </w:p>
        </w:tc>
        <w:tc>
          <w:tcPr>
            <w:tcW w:w="2976" w:type="dxa"/>
            <w:tcBorders>
              <w:bottom w:val="single" w:sz="4" w:space="0" w:color="000000"/>
            </w:tcBorders>
          </w:tcPr>
          <w:p w:rsidR="00A17EB9" w:rsidRPr="00A17EB9" w:rsidRDefault="00A17EB9" w:rsidP="00A17EB9">
            <w:pPr>
              <w:suppressAutoHyphens/>
              <w:spacing w:before="120" w:after="120" w:line="240" w:lineRule="auto"/>
              <w:rPr>
                <w:rFonts w:ascii="Times New Roman" w:eastAsia="Times New Roman" w:hAnsi="Times New Roman" w:cs="Times New Roman"/>
              </w:rPr>
            </w:pPr>
          </w:p>
        </w:tc>
      </w:tr>
      <w:tr w:rsidR="00A17EB9" w:rsidRPr="00A17EB9" w:rsidTr="005120F9">
        <w:tc>
          <w:tcPr>
            <w:tcW w:w="6238" w:type="dxa"/>
          </w:tcPr>
          <w:p w:rsidR="00A17EB9" w:rsidRPr="00A17EB9" w:rsidRDefault="00A17EB9" w:rsidP="00A17EB9">
            <w:pPr>
              <w:suppressAutoHyphens/>
              <w:spacing w:before="120" w:after="120" w:line="240" w:lineRule="auto"/>
              <w:rPr>
                <w:rFonts w:ascii="Times New Roman" w:eastAsia="Times New Roman" w:hAnsi="Times New Roman" w:cs="Times New Roman"/>
              </w:rPr>
            </w:pPr>
            <w:r w:rsidRPr="00A17EB9">
              <w:rPr>
                <w:rFonts w:ascii="Times New Roman" w:eastAsia="Times New Roman" w:hAnsi="Times New Roman" w:cs="Times New Roman"/>
              </w:rPr>
              <w:t>Parakstītāja vārds, uzvārds un amats:</w:t>
            </w:r>
          </w:p>
        </w:tc>
        <w:tc>
          <w:tcPr>
            <w:tcW w:w="2976" w:type="dxa"/>
            <w:tcBorders>
              <w:bottom w:val="single" w:sz="4" w:space="0" w:color="000000"/>
            </w:tcBorders>
          </w:tcPr>
          <w:p w:rsidR="00A17EB9" w:rsidRPr="00A17EB9" w:rsidRDefault="00A17EB9" w:rsidP="00A17EB9">
            <w:pPr>
              <w:suppressAutoHyphens/>
              <w:spacing w:before="120" w:after="120" w:line="240" w:lineRule="auto"/>
              <w:rPr>
                <w:rFonts w:ascii="Times New Roman" w:eastAsia="Times New Roman" w:hAnsi="Times New Roman" w:cs="Times New Roman"/>
              </w:rPr>
            </w:pPr>
          </w:p>
        </w:tc>
      </w:tr>
      <w:tr w:rsidR="00A17EB9" w:rsidRPr="00A17EB9" w:rsidTr="005120F9">
        <w:tc>
          <w:tcPr>
            <w:tcW w:w="6238" w:type="dxa"/>
          </w:tcPr>
          <w:p w:rsidR="00A17EB9" w:rsidRPr="00A17EB9" w:rsidRDefault="00A17EB9" w:rsidP="00A17EB9">
            <w:pPr>
              <w:suppressAutoHyphens/>
              <w:spacing w:before="120" w:after="120" w:line="240" w:lineRule="auto"/>
              <w:rPr>
                <w:rFonts w:ascii="Times New Roman" w:eastAsia="Times New Roman" w:hAnsi="Times New Roman" w:cs="Times New Roman"/>
              </w:rPr>
            </w:pPr>
            <w:r w:rsidRPr="00A17EB9">
              <w:rPr>
                <w:rFonts w:ascii="Times New Roman" w:eastAsia="Times New Roman" w:hAnsi="Times New Roman" w:cs="Times New Roman"/>
              </w:rPr>
              <w:t>Korespondences adrese:</w:t>
            </w:r>
          </w:p>
        </w:tc>
        <w:tc>
          <w:tcPr>
            <w:tcW w:w="2976" w:type="dxa"/>
            <w:tcBorders>
              <w:bottom w:val="single" w:sz="4" w:space="0" w:color="000000"/>
            </w:tcBorders>
          </w:tcPr>
          <w:p w:rsidR="00A17EB9" w:rsidRPr="00A17EB9" w:rsidRDefault="00A17EB9" w:rsidP="00A17EB9">
            <w:pPr>
              <w:suppressAutoHyphens/>
              <w:spacing w:before="120" w:after="120" w:line="240" w:lineRule="auto"/>
              <w:rPr>
                <w:rFonts w:ascii="Times New Roman" w:eastAsia="Times New Roman" w:hAnsi="Times New Roman" w:cs="Times New Roman"/>
              </w:rPr>
            </w:pPr>
          </w:p>
        </w:tc>
      </w:tr>
      <w:tr w:rsidR="00A17EB9" w:rsidRPr="00A17EB9" w:rsidTr="005120F9">
        <w:tc>
          <w:tcPr>
            <w:tcW w:w="6238" w:type="dxa"/>
          </w:tcPr>
          <w:p w:rsidR="00A17EB9" w:rsidRPr="00A17EB9" w:rsidRDefault="00A17EB9" w:rsidP="00A17EB9">
            <w:pPr>
              <w:suppressAutoHyphens/>
              <w:spacing w:before="120" w:after="120" w:line="240" w:lineRule="auto"/>
              <w:rPr>
                <w:rFonts w:ascii="Times New Roman" w:eastAsia="Times New Roman" w:hAnsi="Times New Roman" w:cs="Times New Roman"/>
              </w:rPr>
            </w:pPr>
            <w:r w:rsidRPr="00A17EB9">
              <w:rPr>
                <w:rFonts w:ascii="Times New Roman" w:eastAsia="Times New Roman" w:hAnsi="Times New Roman" w:cs="Times New Roman"/>
              </w:rPr>
              <w:t>Bankas rekvizīti:</w:t>
            </w:r>
          </w:p>
        </w:tc>
        <w:tc>
          <w:tcPr>
            <w:tcW w:w="2976" w:type="dxa"/>
            <w:tcBorders>
              <w:bottom w:val="single" w:sz="4" w:space="0" w:color="000000"/>
            </w:tcBorders>
          </w:tcPr>
          <w:p w:rsidR="00A17EB9" w:rsidRPr="00A17EB9" w:rsidRDefault="00A17EB9" w:rsidP="00A17EB9">
            <w:pPr>
              <w:suppressAutoHyphens/>
              <w:spacing w:before="120" w:after="120" w:line="240" w:lineRule="auto"/>
              <w:rPr>
                <w:rFonts w:ascii="Times New Roman" w:eastAsia="Times New Roman" w:hAnsi="Times New Roman" w:cs="Times New Roman"/>
              </w:rPr>
            </w:pPr>
          </w:p>
        </w:tc>
      </w:tr>
      <w:tr w:rsidR="00A17EB9" w:rsidRPr="00A17EB9" w:rsidTr="005120F9">
        <w:tc>
          <w:tcPr>
            <w:tcW w:w="6238" w:type="dxa"/>
          </w:tcPr>
          <w:p w:rsidR="00A17EB9" w:rsidRPr="00A17EB9" w:rsidRDefault="00A17EB9" w:rsidP="00A17EB9">
            <w:pPr>
              <w:suppressAutoHyphens/>
              <w:spacing w:before="120" w:after="120" w:line="240" w:lineRule="auto"/>
              <w:rPr>
                <w:rFonts w:ascii="Times New Roman" w:eastAsia="Times New Roman" w:hAnsi="Times New Roman" w:cs="Times New Roman"/>
              </w:rPr>
            </w:pPr>
            <w:r w:rsidRPr="00A17EB9">
              <w:rPr>
                <w:rFonts w:ascii="Times New Roman" w:eastAsia="Times New Roman" w:hAnsi="Times New Roman" w:cs="Times New Roman"/>
              </w:rPr>
              <w:t>Kontaktpersona:</w:t>
            </w:r>
          </w:p>
        </w:tc>
        <w:tc>
          <w:tcPr>
            <w:tcW w:w="2976" w:type="dxa"/>
            <w:tcBorders>
              <w:bottom w:val="single" w:sz="4" w:space="0" w:color="000000"/>
            </w:tcBorders>
          </w:tcPr>
          <w:p w:rsidR="00A17EB9" w:rsidRPr="00A17EB9" w:rsidRDefault="00A17EB9" w:rsidP="00A17EB9">
            <w:pPr>
              <w:suppressAutoHyphens/>
              <w:spacing w:before="120" w:after="120" w:line="240" w:lineRule="auto"/>
              <w:rPr>
                <w:rFonts w:ascii="Times New Roman" w:eastAsia="Times New Roman" w:hAnsi="Times New Roman" w:cs="Times New Roman"/>
              </w:rPr>
            </w:pPr>
          </w:p>
        </w:tc>
      </w:tr>
      <w:tr w:rsidR="00A17EB9" w:rsidRPr="00A17EB9" w:rsidTr="005120F9">
        <w:tc>
          <w:tcPr>
            <w:tcW w:w="6238" w:type="dxa"/>
          </w:tcPr>
          <w:p w:rsidR="00A17EB9" w:rsidRPr="00A17EB9" w:rsidRDefault="00A17EB9" w:rsidP="00A17EB9">
            <w:pPr>
              <w:suppressAutoHyphens/>
              <w:spacing w:before="120" w:after="120" w:line="240" w:lineRule="auto"/>
              <w:rPr>
                <w:rFonts w:ascii="Times New Roman" w:eastAsia="Times New Roman" w:hAnsi="Times New Roman" w:cs="Times New Roman"/>
              </w:rPr>
            </w:pPr>
            <w:r w:rsidRPr="00A17EB9">
              <w:rPr>
                <w:rFonts w:ascii="Times New Roman" w:eastAsia="Times New Roman" w:hAnsi="Times New Roman" w:cs="Times New Roman"/>
              </w:rPr>
              <w:t>Tālruņa numurs:</w:t>
            </w:r>
          </w:p>
        </w:tc>
        <w:tc>
          <w:tcPr>
            <w:tcW w:w="2976" w:type="dxa"/>
            <w:tcBorders>
              <w:bottom w:val="single" w:sz="4" w:space="0" w:color="000000"/>
            </w:tcBorders>
          </w:tcPr>
          <w:p w:rsidR="00A17EB9" w:rsidRPr="00A17EB9" w:rsidRDefault="00A17EB9" w:rsidP="00A17EB9">
            <w:pPr>
              <w:suppressAutoHyphens/>
              <w:spacing w:before="120" w:after="120" w:line="240" w:lineRule="auto"/>
              <w:rPr>
                <w:rFonts w:ascii="Times New Roman" w:eastAsia="Times New Roman" w:hAnsi="Times New Roman" w:cs="Times New Roman"/>
              </w:rPr>
            </w:pPr>
          </w:p>
        </w:tc>
      </w:tr>
      <w:tr w:rsidR="00A17EB9" w:rsidRPr="00A17EB9" w:rsidTr="005120F9">
        <w:tc>
          <w:tcPr>
            <w:tcW w:w="6238" w:type="dxa"/>
          </w:tcPr>
          <w:p w:rsidR="00A17EB9" w:rsidRPr="00A17EB9" w:rsidRDefault="00A17EB9" w:rsidP="00A17EB9">
            <w:pPr>
              <w:suppressAutoHyphens/>
              <w:spacing w:before="120" w:after="120" w:line="240" w:lineRule="auto"/>
              <w:rPr>
                <w:rFonts w:ascii="Times New Roman" w:eastAsia="Times New Roman" w:hAnsi="Times New Roman" w:cs="Times New Roman"/>
              </w:rPr>
            </w:pPr>
            <w:r w:rsidRPr="00A17EB9">
              <w:rPr>
                <w:rFonts w:ascii="Times New Roman" w:eastAsia="Times New Roman" w:hAnsi="Times New Roman" w:cs="Times New Roman"/>
              </w:rPr>
              <w:t>Faksa numurs:</w:t>
            </w:r>
          </w:p>
        </w:tc>
        <w:tc>
          <w:tcPr>
            <w:tcW w:w="2976" w:type="dxa"/>
            <w:tcBorders>
              <w:bottom w:val="single" w:sz="4" w:space="0" w:color="000000"/>
            </w:tcBorders>
          </w:tcPr>
          <w:p w:rsidR="00A17EB9" w:rsidRPr="00A17EB9" w:rsidRDefault="00A17EB9" w:rsidP="00A17EB9">
            <w:pPr>
              <w:suppressAutoHyphens/>
              <w:spacing w:before="120" w:after="120" w:line="240" w:lineRule="auto"/>
              <w:rPr>
                <w:rFonts w:ascii="Times New Roman" w:eastAsia="Times New Roman" w:hAnsi="Times New Roman" w:cs="Times New Roman"/>
              </w:rPr>
            </w:pPr>
          </w:p>
        </w:tc>
      </w:tr>
      <w:tr w:rsidR="00A17EB9" w:rsidRPr="00A17EB9" w:rsidTr="005120F9">
        <w:tc>
          <w:tcPr>
            <w:tcW w:w="6238" w:type="dxa"/>
          </w:tcPr>
          <w:p w:rsidR="00A17EB9" w:rsidRPr="00A17EB9" w:rsidRDefault="00A17EB9" w:rsidP="00A17EB9">
            <w:pPr>
              <w:suppressAutoHyphens/>
              <w:spacing w:before="120" w:after="120" w:line="240" w:lineRule="auto"/>
              <w:rPr>
                <w:rFonts w:ascii="Times New Roman" w:eastAsia="Times New Roman" w:hAnsi="Times New Roman" w:cs="Times New Roman"/>
              </w:rPr>
            </w:pPr>
            <w:r w:rsidRPr="00A17EB9">
              <w:rPr>
                <w:rFonts w:ascii="Times New Roman" w:eastAsia="Times New Roman" w:hAnsi="Times New Roman" w:cs="Times New Roman"/>
              </w:rPr>
              <w:t>E-pasta adrese:</w:t>
            </w:r>
          </w:p>
        </w:tc>
        <w:tc>
          <w:tcPr>
            <w:tcW w:w="2976" w:type="dxa"/>
            <w:tcBorders>
              <w:top w:val="single" w:sz="4" w:space="0" w:color="000000"/>
              <w:bottom w:val="single" w:sz="4" w:space="0" w:color="auto"/>
            </w:tcBorders>
          </w:tcPr>
          <w:p w:rsidR="00A17EB9" w:rsidRPr="00A17EB9" w:rsidRDefault="00A17EB9" w:rsidP="00A17EB9">
            <w:pPr>
              <w:suppressAutoHyphens/>
              <w:spacing w:before="120" w:after="120" w:line="240" w:lineRule="auto"/>
              <w:rPr>
                <w:rFonts w:ascii="Times New Roman" w:eastAsia="Times New Roman" w:hAnsi="Times New Roman" w:cs="Times New Roman"/>
              </w:rPr>
            </w:pPr>
          </w:p>
        </w:tc>
      </w:tr>
      <w:tr w:rsidR="00A17EB9" w:rsidRPr="00A17EB9" w:rsidTr="005120F9">
        <w:tc>
          <w:tcPr>
            <w:tcW w:w="6238" w:type="dxa"/>
          </w:tcPr>
          <w:p w:rsidR="00A17EB9" w:rsidRPr="00A17EB9" w:rsidRDefault="00A17EB9" w:rsidP="00A17EB9">
            <w:pPr>
              <w:suppressAutoHyphens/>
              <w:spacing w:before="120" w:after="120" w:line="240" w:lineRule="auto"/>
              <w:rPr>
                <w:rFonts w:ascii="Times New Roman" w:eastAsia="Times New Roman" w:hAnsi="Times New Roman" w:cs="Times New Roman"/>
              </w:rPr>
            </w:pPr>
            <w:r w:rsidRPr="00A17EB9">
              <w:rPr>
                <w:rFonts w:ascii="Times New Roman" w:eastAsia="Times New Roman" w:hAnsi="Times New Roman" w:cs="Times New Roman"/>
              </w:rPr>
              <w:t>Datums</w:t>
            </w:r>
          </w:p>
        </w:tc>
        <w:tc>
          <w:tcPr>
            <w:tcW w:w="2976" w:type="dxa"/>
            <w:tcBorders>
              <w:top w:val="single" w:sz="4" w:space="0" w:color="auto"/>
              <w:bottom w:val="single" w:sz="4" w:space="0" w:color="000000"/>
            </w:tcBorders>
          </w:tcPr>
          <w:p w:rsidR="00A17EB9" w:rsidRPr="00A17EB9" w:rsidRDefault="00A17EB9" w:rsidP="00A17EB9">
            <w:pPr>
              <w:suppressAutoHyphens/>
              <w:spacing w:before="120" w:after="120" w:line="240" w:lineRule="auto"/>
              <w:rPr>
                <w:rFonts w:ascii="Times New Roman" w:eastAsia="Times New Roman" w:hAnsi="Times New Roman" w:cs="Times New Roman"/>
              </w:rPr>
            </w:pPr>
          </w:p>
        </w:tc>
      </w:tr>
    </w:tbl>
    <w:p w:rsidR="007A5C18" w:rsidRDefault="007A5C18"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7A5C18" w:rsidRDefault="007A5C18"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7A5C18" w:rsidRDefault="007A5C18"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7A5C18" w:rsidRDefault="007A5C18"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7A5C18" w:rsidRDefault="007A5C18"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7A5C18" w:rsidRDefault="007A5C18"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Pr="00A17EB9" w:rsidRDefault="00E20250" w:rsidP="00E20250">
      <w:pPr>
        <w:keepNext/>
        <w:pageBreakBefore/>
        <w:suppressAutoHyphens/>
        <w:spacing w:after="0" w:line="240" w:lineRule="auto"/>
        <w:jc w:val="right"/>
        <w:outlineLvl w:val="3"/>
        <w:rPr>
          <w:rFonts w:ascii="Times New Roman" w:eastAsia="Times New Roman" w:hAnsi="Times New Roman" w:cs="Times New Roman"/>
          <w:lang w:eastAsia="ar-SA"/>
        </w:rPr>
      </w:pPr>
      <w:bookmarkStart w:id="7" w:name="_Hlk496534351"/>
      <w:r>
        <w:rPr>
          <w:rFonts w:ascii="Times New Roman" w:eastAsia="Times New Roman" w:hAnsi="Times New Roman" w:cs="Times New Roman"/>
          <w:lang w:eastAsia="ar-SA"/>
        </w:rPr>
        <w:lastRenderedPageBreak/>
        <w:t>I</w:t>
      </w:r>
      <w:r w:rsidR="00533C54" w:rsidRPr="00A17EB9">
        <w:rPr>
          <w:rFonts w:ascii="Times New Roman" w:eastAsia="Times New Roman" w:hAnsi="Times New Roman" w:cs="Times New Roman"/>
          <w:lang w:eastAsia="ar-SA"/>
        </w:rPr>
        <w:t>epirkuma ID Nr. L2017/</w:t>
      </w:r>
      <w:r w:rsidR="00301CE6">
        <w:rPr>
          <w:rFonts w:ascii="Times New Roman" w:eastAsia="Times New Roman" w:hAnsi="Times New Roman" w:cs="Times New Roman"/>
          <w:lang w:eastAsia="ar-SA"/>
        </w:rPr>
        <w:t>25</w:t>
      </w:r>
    </w:p>
    <w:p w:rsidR="007A5C18" w:rsidRDefault="00533C54" w:rsidP="00533C54">
      <w:pPr>
        <w:suppressAutoHyphens/>
        <w:spacing w:after="0" w:line="240" w:lineRule="auto"/>
        <w:jc w:val="right"/>
        <w:rPr>
          <w:rFonts w:ascii="Times New Roman" w:eastAsia="Times New Roman" w:hAnsi="Times New Roman" w:cs="Times New Roman"/>
          <w:bCs/>
          <w:caps/>
          <w:sz w:val="24"/>
          <w:szCs w:val="24"/>
          <w:lang w:val="x-none" w:eastAsia="ar-SA"/>
        </w:rPr>
      </w:pPr>
      <w:r w:rsidRPr="00A17EB9">
        <w:rPr>
          <w:rFonts w:ascii="Times New Roman" w:eastAsia="Times New Roman" w:hAnsi="Times New Roman" w:cs="Times New Roman"/>
          <w:b/>
          <w:lang w:eastAsia="ar-SA"/>
        </w:rPr>
        <w:t xml:space="preserve">nolikuma </w:t>
      </w:r>
      <w:r>
        <w:rPr>
          <w:rFonts w:ascii="Times New Roman" w:eastAsia="Times New Roman" w:hAnsi="Times New Roman" w:cs="Times New Roman"/>
          <w:b/>
          <w:lang w:eastAsia="ar-SA"/>
        </w:rPr>
        <w:t>2</w:t>
      </w:r>
      <w:r w:rsidRPr="00A17EB9">
        <w:rPr>
          <w:rFonts w:ascii="Times New Roman" w:eastAsia="Times New Roman" w:hAnsi="Times New Roman" w:cs="Times New Roman"/>
          <w:b/>
          <w:lang w:eastAsia="ar-SA"/>
        </w:rPr>
        <w:t>.pielikums</w:t>
      </w:r>
    </w:p>
    <w:p w:rsidR="007A5C18" w:rsidRDefault="007A5C18"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533C54">
      <w:pPr>
        <w:suppressAutoHyphens/>
        <w:spacing w:after="0" w:line="240" w:lineRule="auto"/>
        <w:rPr>
          <w:rFonts w:ascii="Times New Roman" w:eastAsia="Times New Roman" w:hAnsi="Times New Roman" w:cs="Times New Roman"/>
          <w:b/>
          <w:sz w:val="24"/>
          <w:szCs w:val="24"/>
          <w:lang w:val="en-GB" w:eastAsia="ar-SA"/>
        </w:rPr>
      </w:pPr>
    </w:p>
    <w:p w:rsidR="00533C54" w:rsidRDefault="00533C54" w:rsidP="00533C54">
      <w:pPr>
        <w:suppressAutoHyphens/>
        <w:spacing w:after="0" w:line="240" w:lineRule="auto"/>
        <w:rPr>
          <w:rFonts w:ascii="Times New Roman" w:eastAsia="Times New Roman" w:hAnsi="Times New Roman" w:cs="Times New Roman"/>
          <w:b/>
          <w:sz w:val="24"/>
          <w:szCs w:val="24"/>
          <w:lang w:val="en-GB" w:eastAsia="ar-SA"/>
        </w:rPr>
      </w:pPr>
    </w:p>
    <w:bookmarkEnd w:id="7"/>
    <w:p w:rsidR="00AF2B5B" w:rsidRPr="00533C54" w:rsidRDefault="00AF2B5B" w:rsidP="00AF2B5B">
      <w:pPr>
        <w:suppressAutoHyphens/>
        <w:spacing w:after="0" w:line="240" w:lineRule="auto"/>
        <w:jc w:val="center"/>
        <w:rPr>
          <w:rFonts w:ascii="Times New Roman Bold" w:eastAsia="Times New Roman" w:hAnsi="Times New Roman Bold" w:cs="Times New Roman"/>
          <w:b/>
          <w:caps/>
          <w:sz w:val="24"/>
          <w:szCs w:val="24"/>
          <w:lang w:eastAsia="ar-SA"/>
        </w:rPr>
      </w:pPr>
      <w:r w:rsidRPr="00533C54">
        <w:rPr>
          <w:rFonts w:ascii="Times New Roman Bold" w:eastAsia="Times New Roman" w:hAnsi="Times New Roman Bold" w:cs="Times New Roman"/>
          <w:b/>
          <w:caps/>
          <w:sz w:val="24"/>
          <w:szCs w:val="24"/>
          <w:lang w:eastAsia="ar-SA"/>
        </w:rPr>
        <w:t>Tehniskā specifikācija</w:t>
      </w:r>
    </w:p>
    <w:p w:rsidR="00AF2B5B" w:rsidRPr="00F23241" w:rsidRDefault="00AF2B5B" w:rsidP="00AF2B5B">
      <w:pPr>
        <w:suppressAutoHyphens/>
        <w:spacing w:after="0" w:line="240" w:lineRule="auto"/>
        <w:jc w:val="center"/>
        <w:rPr>
          <w:rFonts w:ascii="Times New Roman" w:eastAsia="Times New Roman" w:hAnsi="Times New Roman" w:cs="Times New Roman"/>
          <w:b/>
          <w:sz w:val="24"/>
          <w:szCs w:val="24"/>
          <w:lang w:val="en-GB" w:eastAsia="ar-SA"/>
        </w:rPr>
      </w:pPr>
    </w:p>
    <w:p w:rsidR="00AF2B5B" w:rsidRPr="00F23241" w:rsidRDefault="00AF2B5B" w:rsidP="00AF2B5B">
      <w:pPr>
        <w:numPr>
          <w:ilvl w:val="0"/>
          <w:numId w:val="4"/>
        </w:numPr>
        <w:suppressAutoHyphens/>
        <w:spacing w:after="0" w:line="240" w:lineRule="auto"/>
        <w:ind w:left="0" w:firstLine="0"/>
        <w:jc w:val="both"/>
        <w:rPr>
          <w:rFonts w:ascii="Times New Roman" w:eastAsia="Times New Roman" w:hAnsi="Times New Roman" w:cs="Times New Roman"/>
          <w:sz w:val="24"/>
          <w:szCs w:val="24"/>
          <w:lang w:eastAsia="ar-SA"/>
        </w:rPr>
      </w:pPr>
      <w:r w:rsidRPr="00F23241">
        <w:rPr>
          <w:rFonts w:ascii="Times New Roman" w:eastAsia="Times New Roman" w:hAnsi="Times New Roman" w:cs="Times New Roman"/>
          <w:sz w:val="24"/>
          <w:szCs w:val="24"/>
          <w:lang w:eastAsia="ar-SA"/>
        </w:rPr>
        <w:t xml:space="preserve">Sniegt veterinārārsta un farmaceitiskos pakalpojumus </w:t>
      </w:r>
      <w:r>
        <w:rPr>
          <w:rFonts w:ascii="Times New Roman" w:eastAsia="Times New Roman" w:hAnsi="Times New Roman" w:cs="Times New Roman"/>
          <w:sz w:val="24"/>
          <w:szCs w:val="24"/>
          <w:lang w:eastAsia="ar-SA"/>
        </w:rPr>
        <w:t>Daugavpils pilsētas</w:t>
      </w:r>
      <w:r w:rsidRPr="00F23241">
        <w:rPr>
          <w:rFonts w:ascii="Times New Roman" w:eastAsia="Times New Roman" w:hAnsi="Times New Roman" w:cs="Times New Roman"/>
          <w:sz w:val="24"/>
          <w:szCs w:val="24"/>
          <w:lang w:eastAsia="ar-SA"/>
        </w:rPr>
        <w:t xml:space="preserve"> dzīvnieku patversmē nonākušajiem dzīvniekiem.</w:t>
      </w:r>
    </w:p>
    <w:p w:rsidR="00AF2B5B" w:rsidRPr="00F23241" w:rsidRDefault="00AF2B5B" w:rsidP="00AF2B5B">
      <w:pPr>
        <w:numPr>
          <w:ilvl w:val="0"/>
          <w:numId w:val="4"/>
        </w:numPr>
        <w:suppressAutoHyphens/>
        <w:spacing w:after="0" w:line="240" w:lineRule="auto"/>
        <w:ind w:left="0" w:firstLine="0"/>
        <w:jc w:val="both"/>
        <w:rPr>
          <w:rFonts w:ascii="Times New Roman" w:eastAsia="Times New Roman" w:hAnsi="Times New Roman" w:cs="Times New Roman"/>
          <w:sz w:val="24"/>
          <w:szCs w:val="24"/>
          <w:lang w:eastAsia="ar-SA"/>
        </w:rPr>
      </w:pPr>
      <w:r w:rsidRPr="00F23241">
        <w:rPr>
          <w:rFonts w:ascii="Times New Roman" w:eastAsia="Times New Roman" w:hAnsi="Times New Roman" w:cs="Times New Roman"/>
          <w:sz w:val="24"/>
          <w:szCs w:val="24"/>
          <w:lang w:eastAsia="ar-SA"/>
        </w:rPr>
        <w:t xml:space="preserve">Veterinārārstam dzīvnieku izmeklēšana un ārstēšana </w:t>
      </w:r>
      <w:r>
        <w:rPr>
          <w:rFonts w:ascii="Times New Roman" w:eastAsia="Times New Roman" w:hAnsi="Times New Roman" w:cs="Times New Roman"/>
          <w:sz w:val="24"/>
          <w:szCs w:val="24"/>
          <w:lang w:eastAsia="ar-SA"/>
        </w:rPr>
        <w:t>jāveic, saskaņā ar 13.11.1987. konvenciju “Eiropas Konvencija</w:t>
      </w:r>
      <w:r w:rsidRPr="00F23241">
        <w:rPr>
          <w:rFonts w:ascii="Times New Roman" w:eastAsia="Times New Roman" w:hAnsi="Times New Roman" w:cs="Times New Roman"/>
          <w:sz w:val="24"/>
          <w:szCs w:val="24"/>
          <w:lang w:eastAsia="ar-SA"/>
        </w:rPr>
        <w:t xml:space="preserve"> par mājas (istabas) dzīvnieku aizsardzī</w:t>
      </w:r>
      <w:r>
        <w:rPr>
          <w:rFonts w:ascii="Times New Roman" w:eastAsia="Times New Roman" w:hAnsi="Times New Roman" w:cs="Times New Roman"/>
          <w:sz w:val="24"/>
          <w:szCs w:val="24"/>
          <w:lang w:eastAsia="ar-SA"/>
        </w:rPr>
        <w:t xml:space="preserve">bu”, </w:t>
      </w:r>
      <w:r w:rsidRPr="00F23241">
        <w:rPr>
          <w:rFonts w:ascii="Times New Roman" w:eastAsia="Times New Roman" w:hAnsi="Times New Roman" w:cs="Times New Roman"/>
          <w:sz w:val="24"/>
          <w:szCs w:val="24"/>
          <w:lang w:eastAsia="ar-SA"/>
        </w:rPr>
        <w:t>09.12.1999. Dzīvnieku aizsardzības likumu, 26.04.</w:t>
      </w:r>
      <w:r>
        <w:rPr>
          <w:rFonts w:ascii="Times New Roman" w:eastAsia="Times New Roman" w:hAnsi="Times New Roman" w:cs="Times New Roman"/>
          <w:sz w:val="24"/>
          <w:szCs w:val="24"/>
          <w:lang w:eastAsia="ar-SA"/>
        </w:rPr>
        <w:t xml:space="preserve">2001. Veterinārmedicīnas likumu, </w:t>
      </w:r>
      <w:r w:rsidRPr="00B51C07">
        <w:rPr>
          <w:rFonts w:ascii="Times New Roman" w:eastAsia="Times New Roman" w:hAnsi="Times New Roman" w:cs="Times New Roman"/>
          <w:sz w:val="24"/>
          <w:szCs w:val="24"/>
          <w:lang w:eastAsia="ar-SA"/>
        </w:rPr>
        <w:t xml:space="preserve">10.04.1997. </w:t>
      </w:r>
      <w:r>
        <w:rPr>
          <w:rFonts w:ascii="Times New Roman" w:eastAsia="Times New Roman" w:hAnsi="Times New Roman" w:cs="Times New Roman"/>
          <w:sz w:val="24"/>
          <w:szCs w:val="24"/>
          <w:lang w:eastAsia="ar-SA"/>
        </w:rPr>
        <w:t xml:space="preserve">Farmācijas likumu, </w:t>
      </w:r>
      <w:r w:rsidRPr="00F23241">
        <w:rPr>
          <w:rFonts w:ascii="Times New Roman" w:eastAsia="Times New Roman" w:hAnsi="Times New Roman" w:cs="Times New Roman"/>
          <w:sz w:val="24"/>
          <w:szCs w:val="24"/>
          <w:lang w:eastAsia="ar-SA"/>
        </w:rPr>
        <w:t xml:space="preserve"> 23.02.2010. MK noteikum</w:t>
      </w:r>
      <w:r>
        <w:rPr>
          <w:rFonts w:ascii="Times New Roman" w:eastAsia="Times New Roman" w:hAnsi="Times New Roman" w:cs="Times New Roman"/>
          <w:sz w:val="24"/>
          <w:szCs w:val="24"/>
          <w:lang w:eastAsia="ar-SA"/>
        </w:rPr>
        <w:t>iem</w:t>
      </w:r>
      <w:r w:rsidRPr="00F23241">
        <w:rPr>
          <w:rFonts w:ascii="Times New Roman" w:eastAsia="Times New Roman" w:hAnsi="Times New Roman" w:cs="Times New Roman"/>
          <w:sz w:val="24"/>
          <w:szCs w:val="24"/>
          <w:lang w:eastAsia="ar-SA"/>
        </w:rPr>
        <w:t xml:space="preserve"> Nr.178 „Trakumsērgas prof</w:t>
      </w:r>
      <w:r>
        <w:rPr>
          <w:rFonts w:ascii="Times New Roman" w:eastAsia="Times New Roman" w:hAnsi="Times New Roman" w:cs="Times New Roman"/>
          <w:sz w:val="24"/>
          <w:szCs w:val="24"/>
          <w:lang w:eastAsia="ar-SA"/>
        </w:rPr>
        <w:t>ilakses un apkarošanas kārtība”,</w:t>
      </w:r>
      <w:r w:rsidRPr="00B875A4">
        <w:rPr>
          <w:rFonts w:ascii="Times New Roman" w:eastAsia="Times New Roman" w:hAnsi="Times New Roman" w:cs="Times New Roman"/>
          <w:sz w:val="24"/>
          <w:szCs w:val="24"/>
          <w:lang w:eastAsia="ar-SA"/>
        </w:rPr>
        <w:t xml:space="preserve"> </w:t>
      </w:r>
      <w:r w:rsidRPr="00F23241">
        <w:rPr>
          <w:rFonts w:ascii="Times New Roman" w:eastAsia="Times New Roman" w:hAnsi="Times New Roman" w:cs="Times New Roman"/>
          <w:sz w:val="24"/>
          <w:szCs w:val="24"/>
          <w:lang w:eastAsia="ar-SA"/>
        </w:rPr>
        <w:t>16.05.2006. MK noteikumi</w:t>
      </w:r>
      <w:r>
        <w:rPr>
          <w:rFonts w:ascii="Times New Roman" w:eastAsia="Times New Roman" w:hAnsi="Times New Roman" w:cs="Times New Roman"/>
          <w:sz w:val="24"/>
          <w:szCs w:val="24"/>
          <w:lang w:eastAsia="ar-SA"/>
        </w:rPr>
        <w:t>em</w:t>
      </w:r>
      <w:r w:rsidRPr="00F23241">
        <w:rPr>
          <w:rFonts w:ascii="Times New Roman" w:eastAsia="Times New Roman" w:hAnsi="Times New Roman" w:cs="Times New Roman"/>
          <w:sz w:val="24"/>
          <w:szCs w:val="24"/>
          <w:lang w:eastAsia="ar-SA"/>
        </w:rPr>
        <w:t xml:space="preserve"> Nr.407 ”Noteikumi par dzīvnieku labturības prasībām dzīvnieku patversmēs un dzīvnieku viesnīcās, kārtību, kādā dzīvnieku nodod patversmē vai dzīvnieku viesnīcā, kā arī dzīvnieku patversmju un dzīvnieku viesnīcu reģistrācijas kārtību”</w:t>
      </w:r>
      <w:r>
        <w:rPr>
          <w:rFonts w:ascii="Times New Roman" w:eastAsia="Times New Roman" w:hAnsi="Times New Roman" w:cs="Times New Roman"/>
          <w:sz w:val="24"/>
          <w:szCs w:val="24"/>
          <w:lang w:eastAsia="ar-SA"/>
        </w:rPr>
        <w:t xml:space="preserve">, </w:t>
      </w:r>
      <w:r w:rsidRPr="00346276">
        <w:rPr>
          <w:rFonts w:ascii="Times New Roman" w:eastAsia="Times New Roman" w:hAnsi="Times New Roman" w:cs="Times New Roman"/>
          <w:sz w:val="24"/>
          <w:szCs w:val="24"/>
          <w:lang w:eastAsia="ar-SA"/>
        </w:rPr>
        <w:t>10.09.2013. MK noteikum</w:t>
      </w:r>
      <w:r>
        <w:rPr>
          <w:rFonts w:ascii="Times New Roman" w:eastAsia="Times New Roman" w:hAnsi="Times New Roman" w:cs="Times New Roman"/>
          <w:sz w:val="24"/>
          <w:szCs w:val="24"/>
          <w:lang w:eastAsia="ar-SA"/>
        </w:rPr>
        <w:t>iem</w:t>
      </w:r>
      <w:r w:rsidRPr="00346276">
        <w:rPr>
          <w:rFonts w:ascii="Times New Roman" w:eastAsia="Times New Roman" w:hAnsi="Times New Roman" w:cs="Times New Roman"/>
          <w:sz w:val="24"/>
          <w:szCs w:val="24"/>
          <w:lang w:eastAsia="ar-SA"/>
        </w:rPr>
        <w:t xml:space="preserve"> Nr.768 „Prasības veterinārmedicīniskās prakses iestādēm un veterinārmedicīniskā pakalpojuma sniedzējiem, to reģistrācijas un reģistrācijas anulēšanas kārtība”</w:t>
      </w:r>
      <w:r>
        <w:rPr>
          <w:rFonts w:ascii="Times New Roman" w:eastAsia="Times New Roman" w:hAnsi="Times New Roman" w:cs="Times New Roman"/>
          <w:sz w:val="24"/>
          <w:szCs w:val="24"/>
          <w:lang w:eastAsia="ar-SA"/>
        </w:rPr>
        <w:t>.</w:t>
      </w:r>
    </w:p>
    <w:p w:rsidR="00AF2B5B" w:rsidRPr="0033452C" w:rsidRDefault="00AF2B5B" w:rsidP="00AF2B5B">
      <w:pPr>
        <w:tabs>
          <w:tab w:val="num" w:pos="1800"/>
          <w:tab w:val="center" w:pos="4153"/>
          <w:tab w:val="right" w:pos="83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3452C">
        <w:rPr>
          <w:rFonts w:ascii="Times New Roman" w:hAnsi="Times New Roman" w:cs="Times New Roman"/>
          <w:sz w:val="24"/>
          <w:szCs w:val="24"/>
        </w:rPr>
        <w:t>.</w:t>
      </w:r>
      <w:r>
        <w:rPr>
          <w:rFonts w:ascii="Times New Roman" w:hAnsi="Times New Roman" w:cs="Times New Roman"/>
          <w:sz w:val="24"/>
          <w:szCs w:val="24"/>
        </w:rPr>
        <w:t xml:space="preserve"> </w:t>
      </w:r>
      <w:r w:rsidRPr="0033452C">
        <w:rPr>
          <w:rFonts w:ascii="Times New Roman" w:hAnsi="Times New Roman" w:cs="Times New Roman"/>
          <w:sz w:val="24"/>
          <w:szCs w:val="24"/>
        </w:rPr>
        <w:t>Iespēja saņemt pakalpojumus Izpildītāja darba laikā, kas noteikts vismaz darba dienās no plkst. 09.00 līdz plkst. 17.00</w:t>
      </w:r>
      <w:r>
        <w:rPr>
          <w:rFonts w:ascii="Times New Roman" w:hAnsi="Times New Roman" w:cs="Times New Roman"/>
          <w:sz w:val="24"/>
          <w:szCs w:val="24"/>
        </w:rPr>
        <w:t>, ar lielāku darba noslogojumu no 9.00 līdz 13.00</w:t>
      </w:r>
      <w:r w:rsidRPr="0033452C">
        <w:rPr>
          <w:rFonts w:ascii="Times New Roman" w:hAnsi="Times New Roman" w:cs="Times New Roman"/>
          <w:sz w:val="24"/>
          <w:szCs w:val="24"/>
        </w:rPr>
        <w:t xml:space="preserve"> (mājas vizīte – jebkurā diennakts laikā, ja dzīvniekam ir dzīvību apdraudošs stāvoklis).</w:t>
      </w:r>
    </w:p>
    <w:p w:rsidR="00AF2B5B" w:rsidRPr="0033452C" w:rsidRDefault="00AF2B5B" w:rsidP="00AF2B5B">
      <w:pPr>
        <w:tabs>
          <w:tab w:val="num" w:pos="1800"/>
          <w:tab w:val="center" w:pos="4153"/>
          <w:tab w:val="right" w:pos="83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33452C">
        <w:rPr>
          <w:rFonts w:ascii="Times New Roman" w:hAnsi="Times New Roman" w:cs="Times New Roman"/>
          <w:sz w:val="24"/>
          <w:szCs w:val="24"/>
        </w:rPr>
        <w:t>.</w:t>
      </w:r>
      <w:r>
        <w:rPr>
          <w:rFonts w:ascii="Times New Roman" w:hAnsi="Times New Roman" w:cs="Times New Roman"/>
          <w:sz w:val="24"/>
          <w:szCs w:val="24"/>
        </w:rPr>
        <w:t xml:space="preserve"> </w:t>
      </w:r>
      <w:r w:rsidRPr="0033452C">
        <w:rPr>
          <w:rFonts w:ascii="Times New Roman" w:hAnsi="Times New Roman" w:cs="Times New Roman"/>
          <w:sz w:val="24"/>
          <w:szCs w:val="24"/>
        </w:rPr>
        <w:t xml:space="preserve">Pakalpojumu izpilde (izņemot mājas vizīti) </w:t>
      </w:r>
      <w:r w:rsidRPr="0033452C">
        <w:rPr>
          <w:rFonts w:ascii="Times New Roman" w:hAnsi="Times New Roman" w:cs="Times New Roman"/>
          <w:iCs/>
          <w:sz w:val="24"/>
          <w:szCs w:val="24"/>
        </w:rPr>
        <w:t xml:space="preserve">ne vēlāk kā 1 (vienas) stundas laikā pēc Pasūtītāja ierašanās pie Izpildītāja. </w:t>
      </w:r>
      <w:r w:rsidRPr="0033452C">
        <w:rPr>
          <w:rFonts w:ascii="Times New Roman" w:hAnsi="Times New Roman" w:cs="Times New Roman"/>
          <w:sz w:val="24"/>
          <w:szCs w:val="24"/>
        </w:rPr>
        <w:t>Pasūtītājs veic pakalpojumu pasūtīšanu Izpildītāja darba laikā pa tālruni ne mazāk kā 2 (divas) stundas pirms pakalpojumu saņemšanas.</w:t>
      </w:r>
      <w:r>
        <w:rPr>
          <w:rFonts w:ascii="Times New Roman" w:hAnsi="Times New Roman" w:cs="Times New Roman"/>
          <w:sz w:val="24"/>
          <w:szCs w:val="24"/>
        </w:rPr>
        <w:t xml:space="preserve"> Izpildītājam ir pienākums nodrošināt pakalpojumu izpildi pierakstīšanas dienā.</w:t>
      </w:r>
    </w:p>
    <w:p w:rsidR="00AF2B5B" w:rsidRPr="0033452C" w:rsidRDefault="00AF2B5B" w:rsidP="00AF2B5B">
      <w:pPr>
        <w:tabs>
          <w:tab w:val="num" w:pos="1800"/>
          <w:tab w:val="center" w:pos="4153"/>
          <w:tab w:val="right" w:pos="83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33452C">
        <w:rPr>
          <w:rFonts w:ascii="Times New Roman" w:hAnsi="Times New Roman" w:cs="Times New Roman"/>
          <w:sz w:val="24"/>
          <w:szCs w:val="24"/>
        </w:rPr>
        <w:t>.</w:t>
      </w:r>
      <w:r>
        <w:rPr>
          <w:rFonts w:ascii="Times New Roman" w:hAnsi="Times New Roman" w:cs="Times New Roman"/>
          <w:sz w:val="24"/>
          <w:szCs w:val="24"/>
        </w:rPr>
        <w:t xml:space="preserve"> </w:t>
      </w:r>
      <w:r w:rsidRPr="0033452C">
        <w:rPr>
          <w:rFonts w:ascii="Times New Roman" w:hAnsi="Times New Roman" w:cs="Times New Roman"/>
          <w:sz w:val="24"/>
          <w:szCs w:val="24"/>
        </w:rPr>
        <w:t xml:space="preserve">Mājas vizītē Izpildītājam jāierodas uz Pasūtītāja norādīto adresi ne vēlāk kā 1 (vienas) stundas laikā pēc izsaukuma saņemšanas no Pasūtītāja. Pasūtītājs izsaukumu veic pa tālruni. </w:t>
      </w:r>
    </w:p>
    <w:p w:rsidR="00AF2B5B" w:rsidRPr="00AF2B5B" w:rsidRDefault="00AF2B5B" w:rsidP="00AF2B5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w:t>
      </w:r>
      <w:r w:rsidRPr="00AF2B5B">
        <w:rPr>
          <w:rFonts w:ascii="Times New Roman" w:eastAsia="Times New Roman" w:hAnsi="Times New Roman" w:cs="Times New Roman"/>
          <w:sz w:val="24"/>
          <w:szCs w:val="24"/>
          <w:lang w:eastAsia="ar-SA"/>
        </w:rPr>
        <w:t>Līdz 48 stundu laikā pēc dzīvnieka nonākšanas patversmē, veikt  dzīvnieka klīnisko izmeklēšanu.</w:t>
      </w:r>
    </w:p>
    <w:p w:rsidR="00AF2B5B" w:rsidRPr="00AF2B5B" w:rsidRDefault="00AF2B5B" w:rsidP="00AF2B5B">
      <w:pPr>
        <w:suppressAutoHyphens/>
        <w:spacing w:after="0" w:line="240" w:lineRule="auto"/>
        <w:jc w:val="both"/>
        <w:rPr>
          <w:rFonts w:ascii="Times New Roman" w:eastAsia="Times New Roman" w:hAnsi="Times New Roman" w:cs="Times New Roman"/>
          <w:sz w:val="24"/>
          <w:szCs w:val="24"/>
          <w:lang w:eastAsia="ar-SA"/>
        </w:rPr>
      </w:pPr>
      <w:r w:rsidRPr="00AF2B5B">
        <w:rPr>
          <w:rFonts w:ascii="Times New Roman" w:eastAsia="Times New Roman" w:hAnsi="Times New Roman" w:cs="Times New Roman"/>
          <w:sz w:val="24"/>
          <w:szCs w:val="24"/>
          <w:lang w:eastAsia="ar-SA"/>
        </w:rPr>
        <w:t>7. Veterinārārstam, ņemot vērā dzīvnieka veselības stāvokli, ja tas ir neārstējami slims vai no gūtajām traumām cieš sāpes, kopā ar patversmes vadītāju, pieņem lēmumu par dzīvnieka eitanāziju.</w:t>
      </w:r>
    </w:p>
    <w:p w:rsidR="00AF2B5B" w:rsidRPr="00AF2B5B" w:rsidRDefault="00AF2B5B" w:rsidP="00AF2B5B">
      <w:pPr>
        <w:suppressAutoHyphens/>
        <w:spacing w:after="0" w:line="240" w:lineRule="auto"/>
        <w:jc w:val="both"/>
        <w:rPr>
          <w:rFonts w:ascii="Times New Roman" w:eastAsia="Times New Roman" w:hAnsi="Times New Roman" w:cs="Times New Roman"/>
          <w:sz w:val="24"/>
          <w:szCs w:val="24"/>
          <w:lang w:eastAsia="ar-SA"/>
        </w:rPr>
      </w:pPr>
      <w:r w:rsidRPr="00AF2B5B">
        <w:rPr>
          <w:rFonts w:ascii="Times New Roman" w:eastAsia="Times New Roman" w:hAnsi="Times New Roman" w:cs="Times New Roman"/>
          <w:sz w:val="24"/>
          <w:szCs w:val="24"/>
          <w:lang w:eastAsia="ar-SA"/>
        </w:rPr>
        <w:t>8. Visas dzīvnieku veiktās manipulācijas tiek reģistrētas speciāli iekārtotā reģistrācijas žurnālā  (reģistrā), kurā tiek precīzi norādīts datums, laiks, lietotie medikamenti un ziņas par dzīvnieka ārstniecības metodēm vai eitanāziju.</w:t>
      </w:r>
    </w:p>
    <w:p w:rsidR="00AF2B5B" w:rsidRPr="00AF2B5B" w:rsidRDefault="00AF2B5B" w:rsidP="00AF2B5B">
      <w:pPr>
        <w:suppressAutoHyphens/>
        <w:spacing w:after="0" w:line="240" w:lineRule="auto"/>
        <w:jc w:val="both"/>
        <w:rPr>
          <w:rFonts w:ascii="Times New Roman" w:eastAsia="Times New Roman" w:hAnsi="Times New Roman" w:cs="Times New Roman"/>
          <w:sz w:val="24"/>
          <w:szCs w:val="24"/>
          <w:lang w:eastAsia="ar-SA"/>
        </w:rPr>
      </w:pPr>
      <w:r w:rsidRPr="00AF2B5B">
        <w:rPr>
          <w:rFonts w:ascii="Times New Roman" w:eastAsia="Times New Roman" w:hAnsi="Times New Roman" w:cs="Times New Roman"/>
          <w:sz w:val="24"/>
          <w:szCs w:val="24"/>
          <w:lang w:eastAsia="ar-SA"/>
        </w:rPr>
        <w:t>9. Līdz Pakalpojuma līgumā noteiktajam datumam iesniegt detalizētu rēķinu patversmes vadībai par iepriekšējā mēnesī veiktajiem veterinārmedicīniskajiem pakalpojumiem dzīvnieku patversmē, klāt pievienojot kopiju no reģistrācijas žurnāla.</w:t>
      </w:r>
    </w:p>
    <w:p w:rsidR="00AF2B5B" w:rsidRPr="00AF2B5B" w:rsidRDefault="00AF2B5B" w:rsidP="00AF2B5B">
      <w:pPr>
        <w:suppressAutoHyphens/>
        <w:spacing w:after="0" w:line="240" w:lineRule="auto"/>
        <w:jc w:val="both"/>
        <w:rPr>
          <w:rFonts w:ascii="Times New Roman" w:eastAsia="Times New Roman" w:hAnsi="Times New Roman" w:cs="Times New Roman"/>
          <w:sz w:val="24"/>
          <w:szCs w:val="24"/>
          <w:lang w:eastAsia="ar-SA"/>
        </w:rPr>
      </w:pPr>
      <w:r w:rsidRPr="00AF2B5B">
        <w:rPr>
          <w:rFonts w:ascii="Times New Roman" w:eastAsia="Times New Roman" w:hAnsi="Times New Roman" w:cs="Times New Roman"/>
          <w:sz w:val="24"/>
          <w:szCs w:val="24"/>
          <w:lang w:eastAsia="ar-SA"/>
        </w:rPr>
        <w:t>10. Paredzamais pakalpojuma apjoms iepirkuma līguma darbības laikā (24 mēnešos) - veterinārārsta un farmaceitiskie pakalpojumi 1000 kaķiem un 500 suņiem (skaitlis ir aptuvens, ņemot vērā 2 iepriekšējos gadus)</w:t>
      </w:r>
      <w:r w:rsidRPr="00AF2B5B">
        <w:t xml:space="preserve">. </w:t>
      </w:r>
      <w:r w:rsidRPr="00AF2B5B">
        <w:rPr>
          <w:rFonts w:ascii="Times New Roman" w:eastAsia="Times New Roman" w:hAnsi="Times New Roman" w:cs="Times New Roman"/>
          <w:sz w:val="24"/>
          <w:szCs w:val="24"/>
          <w:lang w:eastAsia="ar-SA"/>
        </w:rPr>
        <w:t>Norādītais darba apjoms – 500 suņi un 1000 kaķi - ir informatīva nozīme. Pasūtītājam nav pienākums pilnībā izmantot norādīto vienību skaitu un Pretendentam nav tiesību šajā sakarā piemērot līgumsodus vai citas sankcijas. Ja Pasūtītāja izmantoto uzskaites vienību skaits gada ir lielāks vai mazāks par Finanšu piedāvājumā norādīto, Pretendentam nav tiesību piemērot paaugstinātus tarifus.</w:t>
      </w:r>
    </w:p>
    <w:p w:rsidR="00AF2B5B" w:rsidRPr="00AF2B5B" w:rsidRDefault="00AF2B5B" w:rsidP="00AF2B5B">
      <w:pPr>
        <w:pStyle w:val="ListParagraph"/>
        <w:ind w:left="0"/>
        <w:jc w:val="both"/>
        <w:rPr>
          <w:rFonts w:ascii="Times New Roman" w:eastAsia="Times New Roman" w:hAnsi="Times New Roman" w:cs="Times New Roman"/>
          <w:sz w:val="24"/>
          <w:szCs w:val="24"/>
          <w:u w:val="single"/>
          <w:lang w:eastAsia="ar-SA"/>
        </w:rPr>
      </w:pPr>
      <w:r w:rsidRPr="00AF2B5B">
        <w:rPr>
          <w:rFonts w:ascii="Times New Roman" w:eastAsia="Times New Roman" w:hAnsi="Times New Roman" w:cs="Times New Roman"/>
          <w:sz w:val="24"/>
          <w:szCs w:val="24"/>
          <w:u w:val="single"/>
          <w:lang w:eastAsia="ar-SA"/>
        </w:rPr>
        <w:t>11. Veterinārārstam profesionāli jāspēj izmeklēt jebkurš dzīvnieks, kas nonācis dzīvnieku patversmē.</w:t>
      </w:r>
    </w:p>
    <w:p w:rsidR="00533C54" w:rsidRPr="00F23241" w:rsidRDefault="00CC500A" w:rsidP="00CC500A">
      <w:pPr>
        <w:suppressAutoHyphens/>
        <w:spacing w:after="0" w:line="240" w:lineRule="auto"/>
        <w:ind w:left="360"/>
        <w:jc w:val="both"/>
        <w:rPr>
          <w:rFonts w:ascii="Times New Roman" w:eastAsia="Times New Roman" w:hAnsi="Times New Roman" w:cs="Times New Roman"/>
          <w:sz w:val="24"/>
          <w:szCs w:val="24"/>
          <w:u w:val="single"/>
          <w:lang w:eastAsia="ar-SA"/>
        </w:rPr>
      </w:pPr>
      <w:r w:rsidRPr="00F23241">
        <w:rPr>
          <w:rFonts w:ascii="Times New Roman" w:eastAsia="Times New Roman" w:hAnsi="Times New Roman" w:cs="Times New Roman"/>
          <w:sz w:val="24"/>
          <w:szCs w:val="24"/>
          <w:u w:val="single"/>
          <w:lang w:eastAsia="ar-SA"/>
        </w:rPr>
        <w:t xml:space="preserve"> </w:t>
      </w:r>
    </w:p>
    <w:p w:rsidR="007A5C18" w:rsidRPr="00533C54" w:rsidRDefault="007A5C18" w:rsidP="00F23241">
      <w:pPr>
        <w:suppressAutoHyphens/>
        <w:spacing w:after="0" w:line="240" w:lineRule="auto"/>
        <w:jc w:val="center"/>
        <w:rPr>
          <w:rFonts w:ascii="Times New Roman" w:eastAsia="Times New Roman" w:hAnsi="Times New Roman" w:cs="Times New Roman"/>
          <w:bCs/>
          <w:caps/>
          <w:sz w:val="24"/>
          <w:szCs w:val="24"/>
          <w:lang w:eastAsia="ar-SA"/>
        </w:rPr>
      </w:pPr>
    </w:p>
    <w:p w:rsidR="007A5C18" w:rsidRDefault="007A5C18"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7A5C18" w:rsidRDefault="007A5C18"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7A5C18" w:rsidRDefault="007A5C18"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7A5C18" w:rsidRDefault="007A5C18"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3802C4" w:rsidRPr="00F60532" w:rsidRDefault="00182E7C" w:rsidP="00182E7C">
      <w:pPr>
        <w:suppressAutoHyphens/>
        <w:spacing w:after="0" w:line="240" w:lineRule="auto"/>
        <w:jc w:val="right"/>
        <w:rPr>
          <w:rFonts w:ascii="Times New Roman" w:eastAsia="Times New Roman" w:hAnsi="Times New Roman" w:cs="Times New Roman"/>
          <w:bCs/>
          <w:i/>
          <w:sz w:val="24"/>
          <w:szCs w:val="24"/>
          <w:lang w:eastAsia="ar-SA"/>
        </w:rPr>
      </w:pPr>
      <w:r w:rsidRPr="00F60532">
        <w:rPr>
          <w:rFonts w:ascii="Times New Roman" w:eastAsia="Times New Roman" w:hAnsi="Times New Roman" w:cs="Times New Roman"/>
          <w:bCs/>
          <w:i/>
          <w:sz w:val="24"/>
          <w:szCs w:val="24"/>
          <w:lang w:eastAsia="ar-SA"/>
        </w:rPr>
        <w:t>Tabula Nr.1 “Veterinārārsta pakalpojumi dzīvniekiem”</w:t>
      </w:r>
    </w:p>
    <w:p w:rsidR="00182E7C" w:rsidRPr="003802C4" w:rsidRDefault="00182E7C" w:rsidP="003802C4">
      <w:pPr>
        <w:tabs>
          <w:tab w:val="left" w:pos="3645"/>
        </w:tabs>
        <w:spacing w:after="0" w:line="240" w:lineRule="auto"/>
        <w:rPr>
          <w:rFonts w:ascii="Times New Roman" w:eastAsia="Times New Roman" w:hAnsi="Times New Roman" w:cs="Times New Roman"/>
          <w:b/>
        </w:rPr>
      </w:pPr>
    </w:p>
    <w:tbl>
      <w:tblPr>
        <w:tblW w:w="9229" w:type="dxa"/>
        <w:tblInd w:w="93" w:type="dxa"/>
        <w:tblLook w:val="04A0" w:firstRow="1" w:lastRow="0" w:firstColumn="1" w:lastColumn="0" w:noHBand="0" w:noVBand="1"/>
      </w:tblPr>
      <w:tblGrid>
        <w:gridCol w:w="960"/>
        <w:gridCol w:w="5292"/>
        <w:gridCol w:w="1418"/>
        <w:gridCol w:w="1559"/>
      </w:tblGrid>
      <w:tr w:rsidR="003802C4" w:rsidRPr="003802C4" w:rsidTr="005120F9">
        <w:trPr>
          <w:trHeight w:val="9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2C4" w:rsidRPr="003802C4" w:rsidRDefault="003802C4" w:rsidP="003802C4">
            <w:pPr>
              <w:spacing w:after="0" w:line="240" w:lineRule="auto"/>
              <w:jc w:val="center"/>
              <w:rPr>
                <w:rFonts w:ascii="Times New Roman" w:eastAsia="Times New Roman" w:hAnsi="Times New Roman" w:cs="Times New Roman"/>
                <w:b/>
                <w:bCs/>
                <w:color w:val="000000"/>
                <w:sz w:val="24"/>
                <w:szCs w:val="24"/>
                <w:lang w:eastAsia="lv-LV"/>
              </w:rPr>
            </w:pPr>
            <w:r w:rsidRPr="003802C4">
              <w:rPr>
                <w:rFonts w:ascii="Times New Roman" w:eastAsia="Times New Roman" w:hAnsi="Times New Roman" w:cs="Times New Roman"/>
                <w:b/>
                <w:bCs/>
                <w:color w:val="000000"/>
                <w:sz w:val="24"/>
                <w:szCs w:val="24"/>
                <w:lang w:eastAsia="lv-LV"/>
              </w:rPr>
              <w:t>Nr. p.k.</w:t>
            </w:r>
          </w:p>
        </w:tc>
        <w:tc>
          <w:tcPr>
            <w:tcW w:w="5292" w:type="dxa"/>
            <w:tcBorders>
              <w:top w:val="single" w:sz="4" w:space="0" w:color="auto"/>
              <w:left w:val="nil"/>
              <w:bottom w:val="single" w:sz="4" w:space="0" w:color="auto"/>
              <w:right w:val="single" w:sz="4" w:space="0" w:color="auto"/>
            </w:tcBorders>
            <w:shd w:val="clear" w:color="auto" w:fill="auto"/>
            <w:noWrap/>
            <w:vAlign w:val="center"/>
          </w:tcPr>
          <w:p w:rsidR="003802C4" w:rsidRPr="003802C4" w:rsidRDefault="003802C4" w:rsidP="003802C4">
            <w:pPr>
              <w:spacing w:after="0" w:line="240" w:lineRule="auto"/>
              <w:jc w:val="center"/>
              <w:rPr>
                <w:rFonts w:ascii="Times New Roman" w:eastAsia="Times New Roman" w:hAnsi="Times New Roman" w:cs="Times New Roman"/>
                <w:b/>
                <w:bCs/>
                <w:color w:val="000000"/>
                <w:sz w:val="24"/>
                <w:szCs w:val="24"/>
                <w:lang w:eastAsia="lv-LV"/>
              </w:rPr>
            </w:pPr>
            <w:r w:rsidRPr="003802C4">
              <w:rPr>
                <w:rFonts w:ascii="Times New Roman" w:eastAsia="Times New Roman" w:hAnsi="Times New Roman" w:cs="Times New Roman"/>
                <w:b/>
                <w:bCs/>
                <w:color w:val="000000"/>
                <w:sz w:val="24"/>
                <w:szCs w:val="24"/>
                <w:lang w:eastAsia="lv-LV"/>
              </w:rPr>
              <w:t>Preces/pakalpojuma  nosaukums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802C4" w:rsidRPr="003802C4" w:rsidRDefault="003802C4" w:rsidP="003802C4">
            <w:pPr>
              <w:spacing w:after="0" w:line="240" w:lineRule="auto"/>
              <w:jc w:val="center"/>
              <w:rPr>
                <w:rFonts w:ascii="Times New Roman" w:eastAsia="Times New Roman" w:hAnsi="Times New Roman" w:cs="Times New Roman"/>
                <w:b/>
                <w:bCs/>
                <w:color w:val="000000"/>
                <w:sz w:val="24"/>
                <w:szCs w:val="24"/>
                <w:lang w:eastAsia="lv-LV"/>
              </w:rPr>
            </w:pPr>
            <w:proofErr w:type="spellStart"/>
            <w:r w:rsidRPr="003802C4">
              <w:rPr>
                <w:rFonts w:ascii="Times New Roman" w:eastAsia="Times New Roman" w:hAnsi="Times New Roman" w:cs="Times New Roman"/>
                <w:b/>
                <w:bCs/>
                <w:color w:val="000000"/>
                <w:sz w:val="24"/>
                <w:szCs w:val="24"/>
                <w:lang w:eastAsia="lv-LV"/>
              </w:rPr>
              <w:t>Mērvien</w:t>
            </w:r>
            <w:proofErr w:type="spellEnd"/>
            <w:r w:rsidRPr="003802C4">
              <w:rPr>
                <w:rFonts w:ascii="Times New Roman" w:eastAsia="Times New Roman" w:hAnsi="Times New Roman" w:cs="Times New Roman"/>
                <w:b/>
                <w:bCs/>
                <w:color w:val="000000"/>
                <w:sz w:val="24"/>
                <w:szCs w:val="24"/>
                <w:lang w:eastAsia="lv-LV"/>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802C4" w:rsidRPr="003802C4" w:rsidRDefault="00DF1D5A" w:rsidP="003802C4">
            <w:pPr>
              <w:spacing w:after="0" w:line="240" w:lineRule="auto"/>
              <w:jc w:val="center"/>
              <w:rPr>
                <w:rFonts w:ascii="Times New Roman" w:eastAsia="Times New Roman" w:hAnsi="Times New Roman" w:cs="Times New Roman"/>
                <w:b/>
                <w:bCs/>
                <w:color w:val="000000"/>
                <w:sz w:val="24"/>
                <w:szCs w:val="24"/>
                <w:lang w:eastAsia="lv-LV"/>
              </w:rPr>
            </w:pPr>
            <w:r w:rsidRPr="00F23241">
              <w:rPr>
                <w:rFonts w:ascii="Times New Roman" w:eastAsia="Times New Roman" w:hAnsi="Times New Roman" w:cs="Times New Roman"/>
                <w:b/>
                <w:sz w:val="24"/>
                <w:szCs w:val="24"/>
                <w:lang w:eastAsia="ar-SA"/>
              </w:rPr>
              <w:t>Vienas vienības cena EUR, bez PVN</w:t>
            </w:r>
          </w:p>
        </w:tc>
      </w:tr>
      <w:tr w:rsidR="003802C4" w:rsidRPr="003802C4" w:rsidTr="005120F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b/>
                <w:color w:val="000000"/>
                <w:sz w:val="24"/>
                <w:szCs w:val="24"/>
                <w:lang w:eastAsia="lv-LV"/>
              </w:rPr>
            </w:pPr>
            <w:r w:rsidRPr="003802C4">
              <w:rPr>
                <w:rFonts w:ascii="Times New Roman" w:eastAsia="Times New Roman" w:hAnsi="Times New Roman" w:cs="Times New Roman"/>
                <w:b/>
                <w:color w:val="000000"/>
                <w:sz w:val="24"/>
                <w:szCs w:val="24"/>
                <w:lang w:eastAsia="lv-LV"/>
              </w:rPr>
              <w:t>1.</w:t>
            </w:r>
          </w:p>
        </w:tc>
        <w:tc>
          <w:tcPr>
            <w:tcW w:w="5292" w:type="dxa"/>
            <w:tcBorders>
              <w:top w:val="nil"/>
              <w:left w:val="nil"/>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 xml:space="preserve">Klīniskās apskates un konsultācijas </w:t>
            </w:r>
          </w:p>
        </w:tc>
        <w:tc>
          <w:tcPr>
            <w:tcW w:w="1418" w:type="dxa"/>
            <w:tcBorders>
              <w:top w:val="nil"/>
              <w:left w:val="nil"/>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dzīvnieks</w:t>
            </w:r>
          </w:p>
        </w:tc>
        <w:tc>
          <w:tcPr>
            <w:tcW w:w="1559" w:type="dxa"/>
            <w:tcBorders>
              <w:top w:val="nil"/>
              <w:left w:val="nil"/>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1000</w:t>
            </w:r>
          </w:p>
        </w:tc>
      </w:tr>
      <w:tr w:rsidR="003802C4" w:rsidRPr="003802C4" w:rsidTr="005120F9">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b/>
                <w:color w:val="000000"/>
                <w:sz w:val="24"/>
                <w:szCs w:val="24"/>
                <w:lang w:eastAsia="lv-LV"/>
              </w:rPr>
            </w:pPr>
            <w:r w:rsidRPr="003802C4">
              <w:rPr>
                <w:rFonts w:ascii="Times New Roman" w:eastAsia="Times New Roman" w:hAnsi="Times New Roman" w:cs="Times New Roman"/>
                <w:b/>
                <w:color w:val="000000"/>
                <w:sz w:val="24"/>
                <w:szCs w:val="24"/>
                <w:lang w:eastAsia="lv-LV"/>
              </w:rPr>
              <w:t>2.</w:t>
            </w:r>
          </w:p>
        </w:tc>
        <w:tc>
          <w:tcPr>
            <w:tcW w:w="5292" w:type="dxa"/>
            <w:tcBorders>
              <w:top w:val="nil"/>
              <w:left w:val="nil"/>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 xml:space="preserve">Veterinārā ārsta izsaukums </w:t>
            </w:r>
          </w:p>
          <w:p w:rsidR="003802C4" w:rsidRPr="003802C4" w:rsidRDefault="003802C4" w:rsidP="003802C4">
            <w:pPr>
              <w:spacing w:after="0" w:line="240" w:lineRule="auto"/>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(uz Piekrastes ielu 2, Daugavpilī)</w:t>
            </w:r>
          </w:p>
        </w:tc>
        <w:tc>
          <w:tcPr>
            <w:tcW w:w="1418" w:type="dxa"/>
            <w:tcBorders>
              <w:top w:val="nil"/>
              <w:left w:val="nil"/>
              <w:bottom w:val="single" w:sz="4" w:space="0" w:color="auto"/>
              <w:right w:val="single" w:sz="4" w:space="0" w:color="auto"/>
            </w:tcBorders>
            <w:shd w:val="clear" w:color="auto" w:fill="auto"/>
            <w:noWrap/>
            <w:vAlign w:val="bottom"/>
          </w:tcPr>
          <w:p w:rsidR="003802C4" w:rsidRPr="00182E7C" w:rsidRDefault="00182E7C" w:rsidP="00182E7C">
            <w:pPr>
              <w:spacing w:after="0" w:line="240" w:lineRule="auto"/>
              <w:jc w:val="center"/>
              <w:rPr>
                <w:rFonts w:ascii="Times New Roman" w:eastAsia="Times New Roman" w:hAnsi="Times New Roman" w:cs="Times New Roman"/>
                <w:color w:val="000000"/>
                <w:sz w:val="24"/>
                <w:szCs w:val="24"/>
                <w:lang w:eastAsia="lv-LV"/>
              </w:rPr>
            </w:pPr>
            <w:r w:rsidRPr="00182E7C">
              <w:rPr>
                <w:rFonts w:ascii="Times New Roman" w:eastAsia="Times New Roman" w:hAnsi="Times New Roman" w:cs="Times New Roman"/>
                <w:color w:val="000000"/>
                <w:sz w:val="24"/>
                <w:szCs w:val="24"/>
                <w:lang w:eastAsia="lv-LV"/>
              </w:rPr>
              <w:t>vizīte</w:t>
            </w:r>
          </w:p>
        </w:tc>
        <w:tc>
          <w:tcPr>
            <w:tcW w:w="1559" w:type="dxa"/>
            <w:tcBorders>
              <w:top w:val="nil"/>
              <w:left w:val="nil"/>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12</w:t>
            </w:r>
          </w:p>
        </w:tc>
      </w:tr>
      <w:tr w:rsidR="003802C4" w:rsidRPr="003802C4" w:rsidTr="005120F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b/>
                <w:color w:val="000000"/>
                <w:sz w:val="24"/>
                <w:szCs w:val="24"/>
                <w:lang w:eastAsia="lv-LV"/>
              </w:rPr>
            </w:pPr>
            <w:r w:rsidRPr="003802C4">
              <w:rPr>
                <w:rFonts w:ascii="Times New Roman" w:eastAsia="Times New Roman" w:hAnsi="Times New Roman" w:cs="Times New Roman"/>
                <w:b/>
                <w:color w:val="000000"/>
                <w:sz w:val="24"/>
                <w:szCs w:val="24"/>
                <w:lang w:eastAsia="lv-LV"/>
              </w:rPr>
              <w:t>3.</w:t>
            </w:r>
          </w:p>
        </w:tc>
        <w:tc>
          <w:tcPr>
            <w:tcW w:w="5292" w:type="dxa"/>
            <w:tcBorders>
              <w:top w:val="nil"/>
              <w:left w:val="nil"/>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Suņa tetovēšana</w:t>
            </w:r>
          </w:p>
        </w:tc>
        <w:tc>
          <w:tcPr>
            <w:tcW w:w="1418" w:type="dxa"/>
            <w:tcBorders>
              <w:top w:val="nil"/>
              <w:left w:val="nil"/>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dzīvnieks</w:t>
            </w:r>
          </w:p>
        </w:tc>
        <w:tc>
          <w:tcPr>
            <w:tcW w:w="1559" w:type="dxa"/>
            <w:tcBorders>
              <w:top w:val="nil"/>
              <w:left w:val="nil"/>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100</w:t>
            </w:r>
          </w:p>
        </w:tc>
      </w:tr>
      <w:tr w:rsidR="003802C4" w:rsidRPr="003802C4" w:rsidTr="005120F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b/>
                <w:color w:val="000000"/>
                <w:sz w:val="24"/>
                <w:szCs w:val="24"/>
                <w:lang w:eastAsia="lv-LV"/>
              </w:rPr>
            </w:pPr>
            <w:r w:rsidRPr="003802C4">
              <w:rPr>
                <w:rFonts w:ascii="Times New Roman" w:eastAsia="Times New Roman" w:hAnsi="Times New Roman" w:cs="Times New Roman"/>
                <w:b/>
                <w:color w:val="000000"/>
                <w:sz w:val="24"/>
                <w:szCs w:val="24"/>
                <w:lang w:eastAsia="lv-LV"/>
              </w:rPr>
              <w:t>4.</w:t>
            </w:r>
          </w:p>
        </w:tc>
        <w:tc>
          <w:tcPr>
            <w:tcW w:w="5292" w:type="dxa"/>
            <w:tcBorders>
              <w:top w:val="nil"/>
              <w:left w:val="nil"/>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Kaķa tetovēšana</w:t>
            </w:r>
          </w:p>
        </w:tc>
        <w:tc>
          <w:tcPr>
            <w:tcW w:w="1418" w:type="dxa"/>
            <w:tcBorders>
              <w:top w:val="nil"/>
              <w:left w:val="nil"/>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dzīvnieks</w:t>
            </w:r>
          </w:p>
        </w:tc>
        <w:tc>
          <w:tcPr>
            <w:tcW w:w="1559" w:type="dxa"/>
            <w:tcBorders>
              <w:top w:val="nil"/>
              <w:left w:val="nil"/>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700</w:t>
            </w:r>
          </w:p>
        </w:tc>
      </w:tr>
      <w:tr w:rsidR="003802C4" w:rsidRPr="003802C4" w:rsidTr="005120F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b/>
                <w:color w:val="000000"/>
                <w:sz w:val="24"/>
                <w:szCs w:val="24"/>
                <w:lang w:eastAsia="lv-LV"/>
              </w:rPr>
            </w:pPr>
            <w:r w:rsidRPr="003802C4">
              <w:rPr>
                <w:rFonts w:ascii="Times New Roman" w:eastAsia="Times New Roman" w:hAnsi="Times New Roman" w:cs="Times New Roman"/>
                <w:b/>
                <w:color w:val="000000"/>
                <w:sz w:val="24"/>
                <w:szCs w:val="24"/>
                <w:lang w:eastAsia="lv-LV"/>
              </w:rPr>
              <w:t>5.</w:t>
            </w:r>
          </w:p>
        </w:tc>
        <w:tc>
          <w:tcPr>
            <w:tcW w:w="5292" w:type="dxa"/>
            <w:tcBorders>
              <w:top w:val="nil"/>
              <w:left w:val="nil"/>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Dzīvnieku vakcinācija pret trakumsērgu</w:t>
            </w:r>
          </w:p>
        </w:tc>
        <w:tc>
          <w:tcPr>
            <w:tcW w:w="1418" w:type="dxa"/>
            <w:tcBorders>
              <w:top w:val="nil"/>
              <w:left w:val="nil"/>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dzīvnieks</w:t>
            </w:r>
          </w:p>
        </w:tc>
        <w:tc>
          <w:tcPr>
            <w:tcW w:w="1559" w:type="dxa"/>
            <w:tcBorders>
              <w:top w:val="nil"/>
              <w:left w:val="nil"/>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900</w:t>
            </w:r>
          </w:p>
        </w:tc>
      </w:tr>
      <w:tr w:rsidR="003802C4" w:rsidRPr="003802C4" w:rsidTr="005120F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b/>
                <w:color w:val="000000"/>
                <w:sz w:val="24"/>
                <w:szCs w:val="24"/>
                <w:lang w:eastAsia="lv-LV"/>
              </w:rPr>
            </w:pPr>
            <w:r w:rsidRPr="003802C4">
              <w:rPr>
                <w:rFonts w:ascii="Times New Roman" w:eastAsia="Times New Roman" w:hAnsi="Times New Roman" w:cs="Times New Roman"/>
                <w:b/>
                <w:color w:val="000000"/>
                <w:sz w:val="24"/>
                <w:szCs w:val="24"/>
                <w:lang w:eastAsia="lv-LV"/>
              </w:rPr>
              <w:t>6.</w:t>
            </w:r>
          </w:p>
        </w:tc>
        <w:tc>
          <w:tcPr>
            <w:tcW w:w="5292" w:type="dxa"/>
            <w:tcBorders>
              <w:top w:val="nil"/>
              <w:left w:val="nil"/>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 xml:space="preserve">Suņa </w:t>
            </w:r>
            <w:r w:rsidR="00DF1D5A" w:rsidRPr="003802C4">
              <w:rPr>
                <w:rFonts w:ascii="Times New Roman" w:eastAsia="Times New Roman" w:hAnsi="Times New Roman" w:cs="Times New Roman"/>
                <w:color w:val="000000"/>
                <w:sz w:val="24"/>
                <w:szCs w:val="24"/>
                <w:lang w:eastAsia="lv-LV"/>
              </w:rPr>
              <w:t>eitanāzija</w:t>
            </w:r>
          </w:p>
        </w:tc>
        <w:tc>
          <w:tcPr>
            <w:tcW w:w="1418" w:type="dxa"/>
            <w:tcBorders>
              <w:top w:val="nil"/>
              <w:left w:val="nil"/>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dzīvnieks</w:t>
            </w:r>
          </w:p>
        </w:tc>
        <w:tc>
          <w:tcPr>
            <w:tcW w:w="1559" w:type="dxa"/>
            <w:tcBorders>
              <w:top w:val="nil"/>
              <w:left w:val="nil"/>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100</w:t>
            </w:r>
          </w:p>
        </w:tc>
      </w:tr>
      <w:tr w:rsidR="003802C4" w:rsidRPr="003802C4" w:rsidTr="005120F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b/>
                <w:color w:val="000000"/>
                <w:sz w:val="24"/>
                <w:szCs w:val="24"/>
                <w:lang w:eastAsia="lv-LV"/>
              </w:rPr>
            </w:pPr>
            <w:r w:rsidRPr="003802C4">
              <w:rPr>
                <w:rFonts w:ascii="Times New Roman" w:eastAsia="Times New Roman" w:hAnsi="Times New Roman" w:cs="Times New Roman"/>
                <w:b/>
                <w:color w:val="000000"/>
                <w:sz w:val="24"/>
                <w:szCs w:val="24"/>
                <w:lang w:eastAsia="lv-LV"/>
              </w:rPr>
              <w:t>7.</w:t>
            </w:r>
          </w:p>
        </w:tc>
        <w:tc>
          <w:tcPr>
            <w:tcW w:w="5292" w:type="dxa"/>
            <w:tcBorders>
              <w:top w:val="nil"/>
              <w:left w:val="nil"/>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 xml:space="preserve">Kaķa </w:t>
            </w:r>
            <w:r w:rsidR="00DF1D5A" w:rsidRPr="003802C4">
              <w:rPr>
                <w:rFonts w:ascii="Times New Roman" w:eastAsia="Times New Roman" w:hAnsi="Times New Roman" w:cs="Times New Roman"/>
                <w:color w:val="000000"/>
                <w:sz w:val="24"/>
                <w:szCs w:val="24"/>
                <w:lang w:eastAsia="lv-LV"/>
              </w:rPr>
              <w:t>eitanāzija</w:t>
            </w:r>
          </w:p>
        </w:tc>
        <w:tc>
          <w:tcPr>
            <w:tcW w:w="1418" w:type="dxa"/>
            <w:tcBorders>
              <w:top w:val="nil"/>
              <w:left w:val="nil"/>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dzīvnieks</w:t>
            </w:r>
          </w:p>
        </w:tc>
        <w:tc>
          <w:tcPr>
            <w:tcW w:w="1559" w:type="dxa"/>
            <w:tcBorders>
              <w:top w:val="nil"/>
              <w:left w:val="nil"/>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200</w:t>
            </w:r>
          </w:p>
        </w:tc>
      </w:tr>
      <w:tr w:rsidR="003802C4" w:rsidRPr="003802C4" w:rsidTr="005120F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b/>
                <w:color w:val="000000"/>
                <w:sz w:val="24"/>
                <w:szCs w:val="24"/>
                <w:lang w:eastAsia="lv-LV"/>
              </w:rPr>
            </w:pPr>
            <w:r w:rsidRPr="003802C4">
              <w:rPr>
                <w:rFonts w:ascii="Times New Roman" w:eastAsia="Times New Roman" w:hAnsi="Times New Roman" w:cs="Times New Roman"/>
                <w:b/>
                <w:color w:val="000000"/>
                <w:sz w:val="24"/>
                <w:szCs w:val="24"/>
                <w:lang w:eastAsia="lv-LV"/>
              </w:rPr>
              <w:t>8.</w:t>
            </w:r>
          </w:p>
        </w:tc>
        <w:tc>
          <w:tcPr>
            <w:tcW w:w="5292" w:type="dxa"/>
            <w:tcBorders>
              <w:top w:val="nil"/>
              <w:left w:val="nil"/>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Kuces sterilizācija</w:t>
            </w:r>
          </w:p>
        </w:tc>
        <w:tc>
          <w:tcPr>
            <w:tcW w:w="1418" w:type="dxa"/>
            <w:tcBorders>
              <w:top w:val="nil"/>
              <w:left w:val="nil"/>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dzīvnieks</w:t>
            </w:r>
          </w:p>
        </w:tc>
        <w:tc>
          <w:tcPr>
            <w:tcW w:w="1559" w:type="dxa"/>
            <w:tcBorders>
              <w:top w:val="nil"/>
              <w:left w:val="nil"/>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100</w:t>
            </w:r>
          </w:p>
        </w:tc>
      </w:tr>
      <w:tr w:rsidR="003802C4" w:rsidRPr="003802C4" w:rsidTr="005120F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b/>
                <w:color w:val="000000"/>
                <w:sz w:val="24"/>
                <w:szCs w:val="24"/>
                <w:lang w:eastAsia="lv-LV"/>
              </w:rPr>
            </w:pPr>
            <w:r w:rsidRPr="003802C4">
              <w:rPr>
                <w:rFonts w:ascii="Times New Roman" w:eastAsia="Times New Roman" w:hAnsi="Times New Roman" w:cs="Times New Roman"/>
                <w:b/>
                <w:color w:val="000000"/>
                <w:sz w:val="24"/>
                <w:szCs w:val="24"/>
                <w:lang w:eastAsia="lv-LV"/>
              </w:rPr>
              <w:t>9.</w:t>
            </w:r>
          </w:p>
        </w:tc>
        <w:tc>
          <w:tcPr>
            <w:tcW w:w="5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Suņa kastrācija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dzīvnieks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50</w:t>
            </w:r>
          </w:p>
        </w:tc>
      </w:tr>
      <w:tr w:rsidR="003802C4" w:rsidRPr="003802C4" w:rsidTr="005120F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b/>
                <w:color w:val="000000"/>
                <w:sz w:val="24"/>
                <w:szCs w:val="24"/>
                <w:lang w:eastAsia="lv-LV"/>
              </w:rPr>
            </w:pPr>
            <w:r w:rsidRPr="003802C4">
              <w:rPr>
                <w:rFonts w:ascii="Times New Roman" w:eastAsia="Times New Roman" w:hAnsi="Times New Roman" w:cs="Times New Roman"/>
                <w:b/>
                <w:color w:val="000000"/>
                <w:sz w:val="24"/>
                <w:szCs w:val="24"/>
                <w:lang w:eastAsia="lv-LV"/>
              </w:rPr>
              <w:t>10.</w:t>
            </w:r>
          </w:p>
        </w:tc>
        <w:tc>
          <w:tcPr>
            <w:tcW w:w="5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Kaķenes sterilizācija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dzīvnieks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500</w:t>
            </w:r>
          </w:p>
        </w:tc>
      </w:tr>
      <w:tr w:rsidR="003802C4" w:rsidRPr="003802C4" w:rsidTr="005120F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b/>
                <w:color w:val="000000"/>
                <w:sz w:val="24"/>
                <w:szCs w:val="24"/>
                <w:lang w:eastAsia="lv-LV"/>
              </w:rPr>
            </w:pPr>
            <w:r w:rsidRPr="003802C4">
              <w:rPr>
                <w:rFonts w:ascii="Times New Roman" w:eastAsia="Times New Roman" w:hAnsi="Times New Roman" w:cs="Times New Roman"/>
                <w:b/>
                <w:color w:val="000000"/>
                <w:sz w:val="24"/>
                <w:szCs w:val="24"/>
                <w:lang w:eastAsia="lv-LV"/>
              </w:rPr>
              <w:t>11.</w:t>
            </w:r>
          </w:p>
        </w:tc>
        <w:tc>
          <w:tcPr>
            <w:tcW w:w="5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Kaķa kastrācija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dzīvnieks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300</w:t>
            </w:r>
          </w:p>
          <w:p w:rsidR="003802C4" w:rsidRPr="003802C4" w:rsidRDefault="003802C4" w:rsidP="003802C4">
            <w:pPr>
              <w:spacing w:after="0" w:line="240" w:lineRule="auto"/>
              <w:rPr>
                <w:rFonts w:ascii="Times New Roman" w:eastAsia="Times New Roman" w:hAnsi="Times New Roman" w:cs="Times New Roman"/>
                <w:color w:val="000000"/>
                <w:sz w:val="24"/>
                <w:szCs w:val="24"/>
                <w:lang w:eastAsia="lv-LV"/>
              </w:rPr>
            </w:pPr>
          </w:p>
        </w:tc>
      </w:tr>
      <w:tr w:rsidR="003802C4" w:rsidRPr="003802C4" w:rsidTr="005120F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b/>
                <w:sz w:val="24"/>
                <w:szCs w:val="24"/>
                <w:lang w:eastAsia="lv-LV"/>
              </w:rPr>
            </w:pPr>
            <w:r w:rsidRPr="003802C4">
              <w:rPr>
                <w:rFonts w:ascii="Times New Roman" w:eastAsia="Times New Roman" w:hAnsi="Times New Roman" w:cs="Times New Roman"/>
                <w:b/>
                <w:sz w:val="24"/>
                <w:szCs w:val="24"/>
                <w:lang w:eastAsia="lv-LV"/>
              </w:rPr>
              <w:t>12.</w:t>
            </w:r>
          </w:p>
        </w:tc>
        <w:tc>
          <w:tcPr>
            <w:tcW w:w="5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rPr>
                <w:rFonts w:ascii="Times New Roman" w:eastAsia="Times New Roman" w:hAnsi="Times New Roman" w:cs="Times New Roman"/>
                <w:sz w:val="24"/>
                <w:szCs w:val="24"/>
                <w:lang w:eastAsia="lv-LV"/>
              </w:rPr>
            </w:pPr>
            <w:r w:rsidRPr="003802C4">
              <w:rPr>
                <w:rFonts w:ascii="Times New Roman" w:eastAsia="Times New Roman" w:hAnsi="Times New Roman" w:cs="Times New Roman"/>
                <w:sz w:val="24"/>
                <w:szCs w:val="24"/>
                <w:lang w:eastAsia="lv-LV"/>
              </w:rPr>
              <w:t xml:space="preserve">Kaķa vakcinācija pret </w:t>
            </w:r>
            <w:proofErr w:type="spellStart"/>
            <w:r w:rsidRPr="003802C4">
              <w:rPr>
                <w:rFonts w:ascii="Times New Roman" w:eastAsia="Times New Roman" w:hAnsi="Times New Roman" w:cs="Times New Roman"/>
                <w:sz w:val="24"/>
                <w:szCs w:val="24"/>
                <w:lang w:eastAsia="lv-LV"/>
              </w:rPr>
              <w:t>panleikopeniju</w:t>
            </w:r>
            <w:proofErr w:type="spellEnd"/>
            <w:r w:rsidRPr="003802C4">
              <w:rPr>
                <w:rFonts w:ascii="Times New Roman" w:eastAsia="Times New Roman" w:hAnsi="Times New Roman" w:cs="Times New Roman"/>
                <w:sz w:val="24"/>
                <w:szCs w:val="24"/>
                <w:lang w:eastAsia="lv-LV"/>
              </w:rPr>
              <w:t>/</w:t>
            </w:r>
            <w:proofErr w:type="spellStart"/>
            <w:r w:rsidRPr="003802C4">
              <w:rPr>
                <w:rFonts w:ascii="Times New Roman" w:eastAsia="Times New Roman" w:hAnsi="Times New Roman" w:cs="Times New Roman"/>
                <w:sz w:val="24"/>
                <w:szCs w:val="24"/>
                <w:lang w:eastAsia="lv-LV"/>
              </w:rPr>
              <w:t>calici</w:t>
            </w:r>
            <w:proofErr w:type="spellEnd"/>
            <w:r w:rsidRPr="003802C4">
              <w:rPr>
                <w:rFonts w:ascii="Times New Roman" w:eastAsia="Times New Roman" w:hAnsi="Times New Roman" w:cs="Times New Roman"/>
                <w:sz w:val="24"/>
                <w:szCs w:val="24"/>
                <w:lang w:eastAsia="lv-LV"/>
              </w:rPr>
              <w:t>/</w:t>
            </w:r>
            <w:proofErr w:type="spellStart"/>
            <w:r w:rsidRPr="003802C4">
              <w:rPr>
                <w:rFonts w:ascii="Times New Roman" w:eastAsia="Times New Roman" w:hAnsi="Times New Roman" w:cs="Times New Roman"/>
                <w:sz w:val="24"/>
                <w:szCs w:val="24"/>
                <w:lang w:eastAsia="lv-LV"/>
              </w:rPr>
              <w:t>herpes</w:t>
            </w:r>
            <w:proofErr w:type="spellEnd"/>
            <w:r w:rsidRPr="003802C4">
              <w:rPr>
                <w:rFonts w:ascii="Times New Roman" w:eastAsia="Times New Roman" w:hAnsi="Times New Roman" w:cs="Times New Roman"/>
                <w:sz w:val="24"/>
                <w:szCs w:val="24"/>
                <w:lang w:eastAsia="lv-LV"/>
              </w:rPr>
              <w:t xml:space="preserve"> vīrusu</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sz w:val="24"/>
                <w:szCs w:val="24"/>
                <w:lang w:eastAsia="lv-LV"/>
              </w:rPr>
            </w:pPr>
            <w:r w:rsidRPr="003802C4">
              <w:rPr>
                <w:rFonts w:ascii="Times New Roman" w:eastAsia="Times New Roman" w:hAnsi="Times New Roman" w:cs="Times New Roman"/>
                <w:sz w:val="24"/>
                <w:szCs w:val="24"/>
                <w:lang w:eastAsia="lv-LV"/>
              </w:rPr>
              <w:t>gab.</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sz w:val="24"/>
                <w:szCs w:val="24"/>
                <w:lang w:eastAsia="lv-LV"/>
              </w:rPr>
            </w:pPr>
            <w:r w:rsidRPr="003802C4">
              <w:rPr>
                <w:rFonts w:ascii="Times New Roman" w:eastAsia="Times New Roman" w:hAnsi="Times New Roman" w:cs="Times New Roman"/>
                <w:sz w:val="24"/>
                <w:szCs w:val="24"/>
                <w:lang w:eastAsia="lv-LV"/>
              </w:rPr>
              <w:t>300</w:t>
            </w:r>
          </w:p>
        </w:tc>
      </w:tr>
      <w:tr w:rsidR="003802C4" w:rsidRPr="003802C4" w:rsidTr="005120F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b/>
                <w:sz w:val="24"/>
                <w:szCs w:val="24"/>
                <w:lang w:eastAsia="lv-LV"/>
              </w:rPr>
            </w:pPr>
            <w:r w:rsidRPr="003802C4">
              <w:rPr>
                <w:rFonts w:ascii="Times New Roman" w:eastAsia="Times New Roman" w:hAnsi="Times New Roman" w:cs="Times New Roman"/>
                <w:b/>
                <w:sz w:val="24"/>
                <w:szCs w:val="24"/>
                <w:lang w:eastAsia="lv-LV"/>
              </w:rPr>
              <w:t>13.</w:t>
            </w:r>
          </w:p>
        </w:tc>
        <w:tc>
          <w:tcPr>
            <w:tcW w:w="5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rPr>
                <w:rFonts w:ascii="Times New Roman" w:eastAsia="Times New Roman" w:hAnsi="Times New Roman" w:cs="Times New Roman"/>
                <w:sz w:val="24"/>
                <w:szCs w:val="24"/>
                <w:lang w:eastAsia="lv-LV"/>
              </w:rPr>
            </w:pPr>
            <w:r w:rsidRPr="003802C4">
              <w:rPr>
                <w:rFonts w:ascii="Times New Roman" w:eastAsia="Times New Roman" w:hAnsi="Times New Roman" w:cs="Times New Roman"/>
                <w:sz w:val="24"/>
                <w:szCs w:val="24"/>
                <w:lang w:eastAsia="lv-LV"/>
              </w:rPr>
              <w:t>Suņa vakcinācija ar DHPPI  vakcīnu</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sz w:val="24"/>
                <w:szCs w:val="24"/>
                <w:lang w:eastAsia="lv-LV"/>
              </w:rPr>
            </w:pPr>
            <w:r w:rsidRPr="003802C4">
              <w:rPr>
                <w:rFonts w:ascii="Times New Roman" w:eastAsia="Times New Roman" w:hAnsi="Times New Roman" w:cs="Times New Roman"/>
                <w:sz w:val="24"/>
                <w:szCs w:val="24"/>
                <w:lang w:eastAsia="lv-LV"/>
              </w:rPr>
              <w:t>gab.</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sz w:val="24"/>
                <w:szCs w:val="24"/>
                <w:lang w:eastAsia="lv-LV"/>
              </w:rPr>
            </w:pPr>
            <w:r w:rsidRPr="003802C4">
              <w:rPr>
                <w:rFonts w:ascii="Times New Roman" w:eastAsia="Times New Roman" w:hAnsi="Times New Roman" w:cs="Times New Roman"/>
                <w:sz w:val="24"/>
                <w:szCs w:val="24"/>
                <w:lang w:eastAsia="lv-LV"/>
              </w:rPr>
              <w:t>200</w:t>
            </w:r>
          </w:p>
        </w:tc>
      </w:tr>
      <w:tr w:rsidR="003802C4" w:rsidRPr="003802C4" w:rsidTr="005120F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b/>
                <w:sz w:val="24"/>
                <w:szCs w:val="24"/>
                <w:lang w:eastAsia="lv-LV"/>
              </w:rPr>
            </w:pPr>
            <w:r w:rsidRPr="003802C4">
              <w:rPr>
                <w:rFonts w:ascii="Times New Roman" w:eastAsia="Times New Roman" w:hAnsi="Times New Roman" w:cs="Times New Roman"/>
                <w:b/>
                <w:sz w:val="24"/>
                <w:szCs w:val="24"/>
                <w:lang w:eastAsia="lv-LV"/>
              </w:rPr>
              <w:t>14.</w:t>
            </w:r>
          </w:p>
        </w:tc>
        <w:tc>
          <w:tcPr>
            <w:tcW w:w="5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rPr>
                <w:rFonts w:ascii="Times New Roman" w:eastAsia="Times New Roman" w:hAnsi="Times New Roman" w:cs="Times New Roman"/>
                <w:sz w:val="24"/>
                <w:szCs w:val="24"/>
                <w:lang w:eastAsia="lv-LV"/>
              </w:rPr>
            </w:pPr>
            <w:r w:rsidRPr="003802C4">
              <w:rPr>
                <w:rFonts w:ascii="Times New Roman" w:eastAsia="Times New Roman" w:hAnsi="Times New Roman" w:cs="Times New Roman"/>
                <w:sz w:val="24"/>
                <w:szCs w:val="24"/>
                <w:lang w:eastAsia="lv-LV"/>
              </w:rPr>
              <w:t xml:space="preserve">Kaķa ārstēšana pret </w:t>
            </w:r>
            <w:proofErr w:type="spellStart"/>
            <w:r w:rsidRPr="003802C4">
              <w:rPr>
                <w:rFonts w:ascii="Times New Roman" w:eastAsia="Times New Roman" w:hAnsi="Times New Roman" w:cs="Times New Roman"/>
                <w:sz w:val="24"/>
                <w:szCs w:val="24"/>
                <w:lang w:eastAsia="lv-LV"/>
              </w:rPr>
              <w:t>sarkoptozi</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sz w:val="24"/>
                <w:szCs w:val="24"/>
                <w:lang w:eastAsia="lv-LV"/>
              </w:rPr>
            </w:pPr>
            <w:r w:rsidRPr="003802C4">
              <w:rPr>
                <w:rFonts w:ascii="Times New Roman" w:eastAsia="Times New Roman" w:hAnsi="Times New Roman" w:cs="Times New Roman"/>
                <w:sz w:val="24"/>
                <w:szCs w:val="24"/>
                <w:lang w:eastAsia="lv-LV"/>
              </w:rPr>
              <w:t>gab.</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sz w:val="24"/>
                <w:szCs w:val="24"/>
                <w:lang w:eastAsia="lv-LV"/>
              </w:rPr>
            </w:pPr>
            <w:r w:rsidRPr="003802C4">
              <w:rPr>
                <w:rFonts w:ascii="Times New Roman" w:eastAsia="Times New Roman" w:hAnsi="Times New Roman" w:cs="Times New Roman"/>
                <w:sz w:val="24"/>
                <w:szCs w:val="24"/>
                <w:lang w:eastAsia="lv-LV"/>
              </w:rPr>
              <w:t>200</w:t>
            </w:r>
          </w:p>
        </w:tc>
      </w:tr>
      <w:tr w:rsidR="003802C4" w:rsidRPr="003802C4" w:rsidTr="005120F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b/>
                <w:sz w:val="24"/>
                <w:szCs w:val="24"/>
                <w:lang w:eastAsia="lv-LV"/>
              </w:rPr>
            </w:pPr>
            <w:r w:rsidRPr="003802C4">
              <w:rPr>
                <w:rFonts w:ascii="Times New Roman" w:eastAsia="Times New Roman" w:hAnsi="Times New Roman" w:cs="Times New Roman"/>
                <w:b/>
                <w:sz w:val="24"/>
                <w:szCs w:val="24"/>
                <w:lang w:eastAsia="lv-LV"/>
              </w:rPr>
              <w:t>15.</w:t>
            </w:r>
          </w:p>
          <w:p w:rsidR="003802C4" w:rsidRPr="003802C4" w:rsidRDefault="003802C4" w:rsidP="003802C4">
            <w:pPr>
              <w:spacing w:after="0" w:line="240" w:lineRule="auto"/>
              <w:rPr>
                <w:rFonts w:ascii="Times New Roman" w:eastAsia="Times New Roman" w:hAnsi="Times New Roman" w:cs="Times New Roman"/>
                <w:b/>
                <w:sz w:val="24"/>
                <w:szCs w:val="24"/>
                <w:lang w:eastAsia="lv-LV"/>
              </w:rPr>
            </w:pPr>
          </w:p>
        </w:tc>
        <w:tc>
          <w:tcPr>
            <w:tcW w:w="5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rPr>
                <w:rFonts w:ascii="Times New Roman" w:eastAsia="Times New Roman" w:hAnsi="Times New Roman" w:cs="Times New Roman"/>
                <w:sz w:val="24"/>
                <w:szCs w:val="24"/>
                <w:lang w:eastAsia="lv-LV"/>
              </w:rPr>
            </w:pPr>
            <w:r w:rsidRPr="003802C4">
              <w:rPr>
                <w:rFonts w:ascii="Times New Roman" w:eastAsia="Times New Roman" w:hAnsi="Times New Roman" w:cs="Times New Roman"/>
                <w:sz w:val="24"/>
                <w:szCs w:val="24"/>
                <w:lang w:eastAsia="lv-LV"/>
              </w:rPr>
              <w:t xml:space="preserve">Kaķa ārstēšana pret </w:t>
            </w:r>
            <w:proofErr w:type="spellStart"/>
            <w:r w:rsidRPr="003802C4">
              <w:rPr>
                <w:rFonts w:ascii="Times New Roman" w:eastAsia="Times New Roman" w:hAnsi="Times New Roman" w:cs="Times New Roman"/>
                <w:sz w:val="24"/>
                <w:szCs w:val="24"/>
                <w:lang w:eastAsia="lv-LV"/>
              </w:rPr>
              <w:t>mikrosporiju</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sz w:val="24"/>
                <w:szCs w:val="24"/>
                <w:lang w:eastAsia="lv-LV"/>
              </w:rPr>
            </w:pPr>
            <w:r w:rsidRPr="003802C4">
              <w:rPr>
                <w:rFonts w:ascii="Times New Roman" w:eastAsia="Times New Roman" w:hAnsi="Times New Roman" w:cs="Times New Roman"/>
                <w:sz w:val="24"/>
                <w:szCs w:val="24"/>
                <w:lang w:eastAsia="lv-LV"/>
              </w:rPr>
              <w:t>gab.</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02C4" w:rsidRPr="003802C4" w:rsidRDefault="003802C4" w:rsidP="003802C4">
            <w:pPr>
              <w:spacing w:after="0" w:line="240" w:lineRule="auto"/>
              <w:jc w:val="center"/>
              <w:rPr>
                <w:rFonts w:ascii="Times New Roman" w:eastAsia="Times New Roman" w:hAnsi="Times New Roman" w:cs="Times New Roman"/>
                <w:sz w:val="24"/>
                <w:szCs w:val="24"/>
                <w:lang w:eastAsia="lv-LV"/>
              </w:rPr>
            </w:pPr>
            <w:r w:rsidRPr="003802C4">
              <w:rPr>
                <w:rFonts w:ascii="Times New Roman" w:eastAsia="Times New Roman" w:hAnsi="Times New Roman" w:cs="Times New Roman"/>
                <w:sz w:val="24"/>
                <w:szCs w:val="24"/>
                <w:lang w:eastAsia="lv-LV"/>
              </w:rPr>
              <w:t>50</w:t>
            </w:r>
          </w:p>
        </w:tc>
      </w:tr>
    </w:tbl>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Pr="00BD2E4B" w:rsidRDefault="00533C54" w:rsidP="00BD2E4B">
      <w:pPr>
        <w:suppressAutoHyphens/>
        <w:spacing w:after="0" w:line="240" w:lineRule="auto"/>
        <w:jc w:val="center"/>
        <w:rPr>
          <w:rFonts w:ascii="Times New Roman" w:eastAsia="Times New Roman" w:hAnsi="Times New Roman" w:cs="Times New Roman"/>
          <w:bCs/>
          <w:sz w:val="24"/>
          <w:szCs w:val="24"/>
          <w:lang w:val="x-none" w:eastAsia="ar-SA"/>
        </w:rPr>
      </w:pPr>
    </w:p>
    <w:p w:rsidR="00533C54" w:rsidRPr="00BD2E4B" w:rsidRDefault="00BD2E4B" w:rsidP="00BD2E4B">
      <w:pPr>
        <w:suppressAutoHyphens/>
        <w:spacing w:after="0" w:line="240" w:lineRule="auto"/>
        <w:jc w:val="both"/>
        <w:rPr>
          <w:rFonts w:ascii="Times New Roman" w:eastAsia="Times New Roman" w:hAnsi="Times New Roman" w:cs="Times New Roman"/>
          <w:bCs/>
          <w:sz w:val="20"/>
          <w:szCs w:val="20"/>
          <w:lang w:eastAsia="ar-SA"/>
        </w:rPr>
      </w:pPr>
      <w:r w:rsidRPr="00BD2E4B">
        <w:rPr>
          <w:rFonts w:ascii="Times New Roman" w:eastAsia="Times New Roman" w:hAnsi="Times New Roman" w:cs="Times New Roman"/>
          <w:bCs/>
          <w:sz w:val="20"/>
          <w:szCs w:val="20"/>
          <w:lang w:eastAsia="ar-SA"/>
        </w:rPr>
        <w:t xml:space="preserve">Sagatavoja </w:t>
      </w:r>
      <w:proofErr w:type="spellStart"/>
      <w:r w:rsidRPr="00BD2E4B">
        <w:rPr>
          <w:rFonts w:ascii="Times New Roman" w:eastAsia="Times New Roman" w:hAnsi="Times New Roman" w:cs="Times New Roman"/>
          <w:bCs/>
          <w:sz w:val="20"/>
          <w:szCs w:val="20"/>
          <w:lang w:eastAsia="ar-SA"/>
        </w:rPr>
        <w:t>O.Bondare</w:t>
      </w:r>
      <w:proofErr w:type="spellEnd"/>
      <w:r w:rsidRPr="00BD2E4B">
        <w:rPr>
          <w:rFonts w:ascii="Times New Roman" w:eastAsia="Times New Roman" w:hAnsi="Times New Roman" w:cs="Times New Roman"/>
          <w:bCs/>
          <w:sz w:val="20"/>
          <w:szCs w:val="20"/>
          <w:lang w:eastAsia="ar-SA"/>
        </w:rPr>
        <w:t xml:space="preserve"> 65471689</w:t>
      </w: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182E7C" w:rsidRPr="00A17EB9" w:rsidRDefault="00182E7C" w:rsidP="00A026BD">
      <w:pPr>
        <w:keepNext/>
        <w:pageBreakBefore/>
        <w:suppressAutoHyphens/>
        <w:spacing w:after="0" w:line="240" w:lineRule="auto"/>
        <w:jc w:val="right"/>
        <w:outlineLvl w:val="3"/>
        <w:rPr>
          <w:rFonts w:ascii="Times New Roman" w:eastAsia="Times New Roman" w:hAnsi="Times New Roman" w:cs="Times New Roman"/>
          <w:lang w:eastAsia="ar-SA"/>
        </w:rPr>
      </w:pPr>
      <w:bookmarkStart w:id="8" w:name="_Hlk496536355"/>
      <w:r>
        <w:rPr>
          <w:rFonts w:ascii="Times New Roman" w:eastAsia="Times New Roman" w:hAnsi="Times New Roman" w:cs="Times New Roman"/>
          <w:lang w:eastAsia="ar-SA"/>
        </w:rPr>
        <w:lastRenderedPageBreak/>
        <w:t>I</w:t>
      </w:r>
      <w:r w:rsidRPr="00A17EB9">
        <w:rPr>
          <w:rFonts w:ascii="Times New Roman" w:eastAsia="Times New Roman" w:hAnsi="Times New Roman" w:cs="Times New Roman"/>
          <w:lang w:eastAsia="ar-SA"/>
        </w:rPr>
        <w:t>epirkuma ID Nr. L2017/</w:t>
      </w:r>
      <w:r w:rsidR="003E6F90">
        <w:rPr>
          <w:rFonts w:ascii="Times New Roman" w:eastAsia="Times New Roman" w:hAnsi="Times New Roman" w:cs="Times New Roman"/>
          <w:lang w:eastAsia="ar-SA"/>
        </w:rPr>
        <w:t>25</w:t>
      </w:r>
    </w:p>
    <w:p w:rsidR="00182E7C" w:rsidRDefault="00182E7C" w:rsidP="00182E7C">
      <w:pPr>
        <w:suppressAutoHyphens/>
        <w:spacing w:after="0" w:line="240" w:lineRule="auto"/>
        <w:jc w:val="right"/>
        <w:rPr>
          <w:rFonts w:ascii="Times New Roman" w:eastAsia="Times New Roman" w:hAnsi="Times New Roman" w:cs="Times New Roman"/>
          <w:bCs/>
          <w:caps/>
          <w:sz w:val="24"/>
          <w:szCs w:val="24"/>
          <w:lang w:val="x-none" w:eastAsia="ar-SA"/>
        </w:rPr>
      </w:pPr>
      <w:r w:rsidRPr="00A17EB9">
        <w:rPr>
          <w:rFonts w:ascii="Times New Roman" w:eastAsia="Times New Roman" w:hAnsi="Times New Roman" w:cs="Times New Roman"/>
          <w:b/>
          <w:lang w:eastAsia="ar-SA"/>
        </w:rPr>
        <w:t xml:space="preserve">nolikuma </w:t>
      </w:r>
      <w:r>
        <w:rPr>
          <w:rFonts w:ascii="Times New Roman" w:eastAsia="Times New Roman" w:hAnsi="Times New Roman" w:cs="Times New Roman"/>
          <w:b/>
          <w:lang w:eastAsia="ar-SA"/>
        </w:rPr>
        <w:t>3</w:t>
      </w:r>
      <w:r w:rsidRPr="00A17EB9">
        <w:rPr>
          <w:rFonts w:ascii="Times New Roman" w:eastAsia="Times New Roman" w:hAnsi="Times New Roman" w:cs="Times New Roman"/>
          <w:b/>
          <w:lang w:eastAsia="ar-SA"/>
        </w:rPr>
        <w:t>.pielikums</w:t>
      </w:r>
    </w:p>
    <w:bookmarkEnd w:id="8"/>
    <w:p w:rsidR="00182E7C" w:rsidRDefault="00182E7C" w:rsidP="00182E7C">
      <w:pPr>
        <w:suppressAutoHyphens/>
        <w:spacing w:after="0" w:line="240" w:lineRule="auto"/>
        <w:jc w:val="center"/>
        <w:rPr>
          <w:rFonts w:ascii="Times New Roman" w:eastAsia="Times New Roman" w:hAnsi="Times New Roman" w:cs="Times New Roman"/>
          <w:bCs/>
          <w:caps/>
          <w:sz w:val="24"/>
          <w:szCs w:val="24"/>
          <w:lang w:val="x-none" w:eastAsia="ar-SA"/>
        </w:rPr>
      </w:pPr>
    </w:p>
    <w:p w:rsidR="00182E7C" w:rsidRDefault="00182E7C" w:rsidP="00182E7C">
      <w:pPr>
        <w:suppressAutoHyphens/>
        <w:spacing w:after="0" w:line="240" w:lineRule="auto"/>
        <w:rPr>
          <w:rFonts w:ascii="Times New Roman" w:eastAsia="Times New Roman" w:hAnsi="Times New Roman" w:cs="Times New Roman"/>
          <w:b/>
          <w:sz w:val="24"/>
          <w:szCs w:val="24"/>
          <w:lang w:val="en-GB" w:eastAsia="ar-SA"/>
        </w:rPr>
      </w:pPr>
    </w:p>
    <w:p w:rsidR="00182E7C" w:rsidRDefault="00182E7C" w:rsidP="00182E7C">
      <w:pPr>
        <w:suppressAutoHyphens/>
        <w:spacing w:after="0" w:line="240" w:lineRule="auto"/>
        <w:rPr>
          <w:rFonts w:ascii="Times New Roman" w:eastAsia="Times New Roman" w:hAnsi="Times New Roman" w:cs="Times New Roman"/>
          <w:b/>
          <w:sz w:val="24"/>
          <w:szCs w:val="24"/>
          <w:lang w:val="en-GB" w:eastAsia="ar-SA"/>
        </w:rPr>
      </w:pPr>
    </w:p>
    <w:p w:rsidR="00182E7C" w:rsidRPr="00533C54" w:rsidRDefault="00182E7C" w:rsidP="00182E7C">
      <w:pPr>
        <w:suppressAutoHyphens/>
        <w:spacing w:after="0" w:line="240" w:lineRule="auto"/>
        <w:jc w:val="center"/>
        <w:rPr>
          <w:rFonts w:ascii="Times New Roman Bold" w:eastAsia="Times New Roman" w:hAnsi="Times New Roman Bold" w:cs="Times New Roman"/>
          <w:b/>
          <w:caps/>
          <w:sz w:val="24"/>
          <w:szCs w:val="24"/>
          <w:lang w:eastAsia="ar-SA"/>
        </w:rPr>
      </w:pPr>
      <w:r>
        <w:rPr>
          <w:rFonts w:ascii="Times New Roman Bold" w:eastAsia="Times New Roman" w:hAnsi="Times New Roman Bold" w:cs="Times New Roman"/>
          <w:b/>
          <w:caps/>
          <w:sz w:val="24"/>
          <w:szCs w:val="24"/>
          <w:lang w:eastAsia="ar-SA"/>
        </w:rPr>
        <w:t>TehniskAIS</w:t>
      </w:r>
      <w:r w:rsidRPr="00533C54">
        <w:rPr>
          <w:rFonts w:ascii="Times New Roman Bold" w:eastAsia="Times New Roman" w:hAnsi="Times New Roman Bold" w:cs="Times New Roman"/>
          <w:b/>
          <w:caps/>
          <w:sz w:val="24"/>
          <w:szCs w:val="24"/>
          <w:lang w:eastAsia="ar-SA"/>
        </w:rPr>
        <w:t xml:space="preserve"> </w:t>
      </w:r>
      <w:r w:rsidR="00BD2E4B">
        <w:rPr>
          <w:rFonts w:ascii="Times New Roman Bold" w:eastAsia="Times New Roman" w:hAnsi="Times New Roman Bold" w:cs="Times New Roman"/>
          <w:b/>
          <w:caps/>
          <w:sz w:val="24"/>
          <w:szCs w:val="24"/>
          <w:lang w:eastAsia="ar-SA"/>
        </w:rPr>
        <w:t xml:space="preserve">un finanšu </w:t>
      </w:r>
      <w:r>
        <w:rPr>
          <w:rFonts w:ascii="Times New Roman Bold" w:eastAsia="Times New Roman" w:hAnsi="Times New Roman Bold" w:cs="Times New Roman"/>
          <w:b/>
          <w:caps/>
          <w:sz w:val="24"/>
          <w:szCs w:val="24"/>
          <w:lang w:eastAsia="ar-SA"/>
        </w:rPr>
        <w:t>Piedāvājums</w:t>
      </w:r>
    </w:p>
    <w:p w:rsidR="00704172" w:rsidRDefault="00704172" w:rsidP="00704172">
      <w:pPr>
        <w:suppressAutoHyphens/>
        <w:spacing w:after="0" w:line="240" w:lineRule="auto"/>
        <w:rPr>
          <w:rFonts w:ascii="Times New Roman" w:eastAsia="Times New Roman" w:hAnsi="Times New Roman" w:cs="Times New Roman"/>
          <w:sz w:val="24"/>
          <w:szCs w:val="24"/>
          <w:lang w:eastAsia="ar-SA"/>
        </w:rPr>
      </w:pPr>
    </w:p>
    <w:p w:rsidR="00182E7C" w:rsidRPr="00704172" w:rsidRDefault="00326F18" w:rsidP="00704172">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Daugavpilī, </w:t>
      </w:r>
      <w:r w:rsidR="00704172" w:rsidRPr="00704172">
        <w:rPr>
          <w:rFonts w:ascii="Times New Roman" w:eastAsia="Times New Roman" w:hAnsi="Times New Roman" w:cs="Times New Roman"/>
          <w:sz w:val="24"/>
          <w:szCs w:val="24"/>
          <w:lang w:eastAsia="ar-SA"/>
        </w:rPr>
        <w:t>2017.gada __._______________</w:t>
      </w:r>
    </w:p>
    <w:p w:rsidR="0027078C" w:rsidRDefault="00704172" w:rsidP="0027078C">
      <w:pPr>
        <w:tabs>
          <w:tab w:val="left" w:pos="426"/>
        </w:tabs>
        <w:suppressAutoHyphens/>
        <w:spacing w:before="240" w:after="240" w:line="240" w:lineRule="auto"/>
        <w:jc w:val="both"/>
        <w:rPr>
          <w:rFonts w:ascii="Times New Roman" w:eastAsia="Times New Roman" w:hAnsi="Times New Roman" w:cs="Times New Roman"/>
          <w:sz w:val="24"/>
          <w:szCs w:val="24"/>
          <w:lang w:eastAsia="ar-SA"/>
        </w:rPr>
      </w:pPr>
      <w:r w:rsidRPr="00704172">
        <w:rPr>
          <w:rFonts w:ascii="Times New Roman" w:eastAsia="Times New Roman" w:hAnsi="Times New Roman" w:cs="Times New Roman"/>
          <w:sz w:val="24"/>
          <w:szCs w:val="24"/>
          <w:lang w:eastAsia="ar-SA"/>
        </w:rPr>
        <w:tab/>
      </w:r>
      <w:r w:rsidR="0027078C" w:rsidRPr="0027078C">
        <w:rPr>
          <w:rFonts w:ascii="Times New Roman" w:eastAsia="Times New Roman" w:hAnsi="Times New Roman" w:cs="Times New Roman"/>
          <w:sz w:val="24"/>
          <w:szCs w:val="24"/>
          <w:lang w:eastAsia="ar-SA"/>
        </w:rPr>
        <w:t>Iepazinies ar iepirkuma</w:t>
      </w:r>
      <w:r w:rsidR="0027078C" w:rsidRPr="0027078C">
        <w:rPr>
          <w:rFonts w:ascii="Times New Roman" w:eastAsia="Times New Roman" w:hAnsi="Times New Roman" w:cs="Times New Roman"/>
          <w:b/>
          <w:bCs/>
          <w:sz w:val="24"/>
          <w:szCs w:val="24"/>
          <w:lang w:eastAsia="ar-SA"/>
        </w:rPr>
        <w:t xml:space="preserve"> „</w:t>
      </w:r>
      <w:bookmarkStart w:id="9" w:name="_Hlk496534933"/>
      <w:bookmarkStart w:id="10" w:name="_Hlk496534825"/>
      <w:r w:rsidRPr="00FA33DC">
        <w:rPr>
          <w:rFonts w:ascii="Times New Roman" w:eastAsia="Times New Roman" w:hAnsi="Times New Roman" w:cs="Times New Roman"/>
          <w:b/>
          <w:lang w:eastAsia="ar-SA"/>
        </w:rPr>
        <w:t>Sertificēta </w:t>
      </w:r>
      <w:r w:rsidRPr="00FA33DC">
        <w:rPr>
          <w:rFonts w:ascii="Times New Roman" w:eastAsia="Times New Roman" w:hAnsi="Times New Roman" w:cs="Times New Roman"/>
          <w:b/>
          <w:bCs/>
          <w:lang w:eastAsia="ar-SA"/>
        </w:rPr>
        <w:t xml:space="preserve">veterinārārsta </w:t>
      </w:r>
      <w:bookmarkEnd w:id="9"/>
      <w:r w:rsidRPr="00FA33DC">
        <w:rPr>
          <w:rFonts w:ascii="Times New Roman" w:eastAsia="Times New Roman" w:hAnsi="Times New Roman" w:cs="Times New Roman"/>
          <w:b/>
          <w:bCs/>
          <w:lang w:eastAsia="ar-SA"/>
        </w:rPr>
        <w:t>pakalpojumu sniegšana Daugavpils pilsētas dzīvnieku patversmei</w:t>
      </w:r>
      <w:bookmarkEnd w:id="10"/>
      <w:r w:rsidR="0027078C" w:rsidRPr="0027078C">
        <w:rPr>
          <w:rFonts w:ascii="Times New Roman" w:eastAsia="Times New Roman" w:hAnsi="Times New Roman" w:cs="Times New Roman"/>
          <w:b/>
          <w:bCs/>
          <w:sz w:val="24"/>
          <w:szCs w:val="24"/>
          <w:lang w:eastAsia="ar-SA"/>
        </w:rPr>
        <w:t>”, identifikācijas Nr.</w:t>
      </w:r>
      <w:r>
        <w:rPr>
          <w:rFonts w:ascii="Times New Roman" w:eastAsia="Times New Roman" w:hAnsi="Times New Roman" w:cs="Times New Roman"/>
          <w:b/>
          <w:bCs/>
          <w:sz w:val="24"/>
          <w:szCs w:val="24"/>
          <w:lang w:eastAsia="ar-SA"/>
        </w:rPr>
        <w:t>L</w:t>
      </w:r>
      <w:r w:rsidR="0027078C" w:rsidRPr="0027078C">
        <w:rPr>
          <w:rFonts w:ascii="Times New Roman" w:eastAsia="Times New Roman" w:hAnsi="Times New Roman" w:cs="Times New Roman"/>
          <w:b/>
          <w:bCs/>
          <w:sz w:val="24"/>
          <w:szCs w:val="24"/>
          <w:lang w:eastAsia="ar-SA"/>
        </w:rPr>
        <w:t>2017/</w:t>
      </w:r>
      <w:r w:rsidR="006D3F6A">
        <w:rPr>
          <w:rFonts w:ascii="Times New Roman" w:eastAsia="Times New Roman" w:hAnsi="Times New Roman" w:cs="Times New Roman"/>
          <w:b/>
          <w:bCs/>
          <w:sz w:val="24"/>
          <w:szCs w:val="24"/>
          <w:lang w:eastAsia="ar-SA"/>
        </w:rPr>
        <w:t>25</w:t>
      </w:r>
      <w:r w:rsidR="0027078C" w:rsidRPr="0027078C">
        <w:rPr>
          <w:rFonts w:ascii="Times New Roman" w:eastAsia="Times New Roman" w:hAnsi="Times New Roman" w:cs="Times New Roman"/>
          <w:b/>
          <w:bCs/>
          <w:sz w:val="24"/>
          <w:szCs w:val="24"/>
          <w:lang w:eastAsia="ar-SA"/>
        </w:rPr>
        <w:t xml:space="preserve">, </w:t>
      </w:r>
      <w:r w:rsidR="0027078C" w:rsidRPr="0027078C">
        <w:rPr>
          <w:rFonts w:ascii="Times New Roman" w:eastAsia="Times New Roman" w:hAnsi="Times New Roman" w:cs="Times New Roman"/>
          <w:bCs/>
          <w:sz w:val="24"/>
          <w:szCs w:val="24"/>
          <w:lang w:eastAsia="ar-SA"/>
        </w:rPr>
        <w:t>nolikumu un</w:t>
      </w:r>
      <w:r w:rsidR="0027078C" w:rsidRPr="0027078C">
        <w:rPr>
          <w:rFonts w:ascii="Times New Roman" w:eastAsia="Times New Roman" w:hAnsi="Times New Roman" w:cs="Times New Roman"/>
          <w:b/>
          <w:bCs/>
          <w:sz w:val="24"/>
          <w:szCs w:val="24"/>
          <w:lang w:eastAsia="ar-SA"/>
        </w:rPr>
        <w:t xml:space="preserve"> </w:t>
      </w:r>
      <w:r w:rsidR="0027078C" w:rsidRPr="0027078C">
        <w:rPr>
          <w:rFonts w:ascii="Times New Roman" w:eastAsia="Times New Roman" w:hAnsi="Times New Roman" w:cs="Times New Roman"/>
          <w:bCs/>
          <w:sz w:val="24"/>
          <w:szCs w:val="24"/>
          <w:lang w:eastAsia="ar-SA"/>
        </w:rPr>
        <w:t>tehniskās specifikācijas</w:t>
      </w:r>
      <w:r w:rsidR="0027078C" w:rsidRPr="0027078C">
        <w:rPr>
          <w:rFonts w:ascii="Times New Roman" w:eastAsia="Times New Roman" w:hAnsi="Times New Roman" w:cs="Times New Roman"/>
          <w:b/>
          <w:bCs/>
          <w:sz w:val="24"/>
          <w:szCs w:val="24"/>
          <w:lang w:eastAsia="ar-SA"/>
        </w:rPr>
        <w:t xml:space="preserve"> </w:t>
      </w:r>
      <w:r w:rsidR="0027078C" w:rsidRPr="0027078C">
        <w:rPr>
          <w:rFonts w:ascii="Times New Roman" w:eastAsia="Times New Roman" w:hAnsi="Times New Roman" w:cs="Times New Roman"/>
          <w:sz w:val="24"/>
          <w:szCs w:val="24"/>
          <w:lang w:eastAsia="ar-SA"/>
        </w:rPr>
        <w:t xml:space="preserve">prasībām, ____________ </w:t>
      </w:r>
      <w:r w:rsidR="0027078C" w:rsidRPr="0027078C">
        <w:rPr>
          <w:rFonts w:ascii="Times New Roman" w:eastAsia="Times New Roman" w:hAnsi="Times New Roman" w:cs="Times New Roman"/>
          <w:i/>
          <w:sz w:val="24"/>
          <w:szCs w:val="24"/>
          <w:lang w:eastAsia="ar-SA"/>
        </w:rPr>
        <w:t>(uzņēmuma nosaukums)</w:t>
      </w:r>
      <w:r w:rsidR="0027078C" w:rsidRPr="0027078C">
        <w:rPr>
          <w:rFonts w:ascii="Times New Roman" w:eastAsia="Times New Roman" w:hAnsi="Times New Roman" w:cs="Times New Roman"/>
          <w:sz w:val="24"/>
          <w:szCs w:val="24"/>
          <w:lang w:eastAsia="ar-SA"/>
        </w:rPr>
        <w:t xml:space="preserve"> piedāvājam</w:t>
      </w:r>
      <w:r w:rsidR="0027078C" w:rsidRPr="0027078C">
        <w:rPr>
          <w:rFonts w:ascii="Times New Roman" w:eastAsia="Times New Roman" w:hAnsi="Times New Roman" w:cs="Times New Roman"/>
          <w:sz w:val="24"/>
          <w:szCs w:val="24"/>
        </w:rPr>
        <w:t xml:space="preserve"> </w:t>
      </w:r>
      <w:r>
        <w:rPr>
          <w:rFonts w:ascii="Times New Roman" w:eastAsia="Times New Roman" w:hAnsi="Times New Roman" w:cs="Times New Roman"/>
          <w:b/>
          <w:bCs/>
          <w:color w:val="000000"/>
          <w:sz w:val="24"/>
          <w:szCs w:val="24"/>
        </w:rPr>
        <w:t>24</w:t>
      </w:r>
      <w:r w:rsidR="0027078C" w:rsidRPr="0027078C">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divdesmit četru</w:t>
      </w:r>
      <w:r w:rsidR="0027078C" w:rsidRPr="0027078C">
        <w:rPr>
          <w:rFonts w:ascii="Times New Roman" w:eastAsia="Times New Roman" w:hAnsi="Times New Roman" w:cs="Times New Roman"/>
          <w:b/>
          <w:bCs/>
          <w:color w:val="000000"/>
          <w:sz w:val="24"/>
          <w:szCs w:val="24"/>
        </w:rPr>
        <w:t xml:space="preserve">) mēnešu </w:t>
      </w:r>
      <w:r w:rsidR="0027078C" w:rsidRPr="0027078C">
        <w:rPr>
          <w:rFonts w:ascii="Times New Roman" w:eastAsia="Times New Roman" w:hAnsi="Times New Roman" w:cs="Times New Roman"/>
          <w:bCs/>
          <w:color w:val="000000"/>
          <w:sz w:val="24"/>
          <w:szCs w:val="24"/>
        </w:rPr>
        <w:t xml:space="preserve"> laikā </w:t>
      </w:r>
      <w:r w:rsidR="0027078C" w:rsidRPr="0027078C">
        <w:rPr>
          <w:rFonts w:ascii="Times New Roman" w:eastAsia="Times New Roman" w:hAnsi="Times New Roman" w:cs="Times New Roman"/>
          <w:sz w:val="24"/>
          <w:szCs w:val="24"/>
          <w:lang w:eastAsia="ar-SA"/>
        </w:rPr>
        <w:t xml:space="preserve">no līguma spēkā stāšanās dienas </w:t>
      </w:r>
      <w:r w:rsidR="0027078C" w:rsidRPr="0027078C">
        <w:rPr>
          <w:rFonts w:ascii="Times New Roman" w:eastAsia="Times New Roman" w:hAnsi="Times New Roman" w:cs="Times New Roman"/>
          <w:b/>
          <w:sz w:val="24"/>
          <w:szCs w:val="24"/>
          <w:lang w:eastAsia="ar-SA"/>
        </w:rPr>
        <w:t xml:space="preserve">veikt </w:t>
      </w:r>
      <w:r>
        <w:rPr>
          <w:rFonts w:ascii="Times New Roman" w:eastAsia="Times New Roman" w:hAnsi="Times New Roman" w:cs="Times New Roman"/>
          <w:b/>
          <w:sz w:val="24"/>
          <w:szCs w:val="24"/>
          <w:lang w:eastAsia="ar-SA"/>
        </w:rPr>
        <w:t>s</w:t>
      </w:r>
      <w:r w:rsidRPr="00704172">
        <w:rPr>
          <w:rFonts w:ascii="Times New Roman" w:eastAsia="Times New Roman" w:hAnsi="Times New Roman" w:cs="Times New Roman"/>
          <w:b/>
          <w:sz w:val="24"/>
          <w:szCs w:val="24"/>
          <w:lang w:eastAsia="ar-SA"/>
        </w:rPr>
        <w:t>ertificēta vete</w:t>
      </w:r>
      <w:r>
        <w:rPr>
          <w:rFonts w:ascii="Times New Roman" w:eastAsia="Times New Roman" w:hAnsi="Times New Roman" w:cs="Times New Roman"/>
          <w:b/>
          <w:sz w:val="24"/>
          <w:szCs w:val="24"/>
          <w:lang w:eastAsia="ar-SA"/>
        </w:rPr>
        <w:t>rinārārsta pakalpojumu sniegšanu</w:t>
      </w:r>
      <w:r w:rsidRPr="00704172">
        <w:rPr>
          <w:rFonts w:ascii="Times New Roman" w:eastAsia="Times New Roman" w:hAnsi="Times New Roman" w:cs="Times New Roman"/>
          <w:b/>
          <w:sz w:val="24"/>
          <w:szCs w:val="24"/>
          <w:lang w:eastAsia="ar-SA"/>
        </w:rPr>
        <w:t xml:space="preserve"> Daugavpils pilsētas dzīvnieku patversmei</w:t>
      </w:r>
      <w:r w:rsidR="0027078C" w:rsidRPr="0027078C">
        <w:rPr>
          <w:rFonts w:ascii="Times New Roman" w:eastAsia="Times New Roman" w:hAnsi="Times New Roman" w:cs="Times New Roman"/>
          <w:sz w:val="24"/>
          <w:szCs w:val="24"/>
          <w:lang w:eastAsia="ar-SA"/>
        </w:rPr>
        <w:t>, kā to paredz Līguma noteikumi un te</w:t>
      </w:r>
      <w:r>
        <w:rPr>
          <w:rFonts w:ascii="Times New Roman" w:eastAsia="Times New Roman" w:hAnsi="Times New Roman" w:cs="Times New Roman"/>
          <w:sz w:val="24"/>
          <w:szCs w:val="24"/>
          <w:lang w:eastAsia="ar-SA"/>
        </w:rPr>
        <w:t>hniskās specifikācijas prasības.</w:t>
      </w:r>
    </w:p>
    <w:p w:rsidR="00704172" w:rsidRDefault="00704172" w:rsidP="00704172">
      <w:pPr>
        <w:pStyle w:val="ListParagraph"/>
        <w:numPr>
          <w:ilvl w:val="0"/>
          <w:numId w:val="14"/>
        </w:numPr>
        <w:tabs>
          <w:tab w:val="left" w:pos="426"/>
        </w:tabs>
        <w:suppressAutoHyphens/>
        <w:spacing w:before="240" w:after="240" w:line="240" w:lineRule="auto"/>
        <w:jc w:val="both"/>
        <w:rPr>
          <w:rFonts w:ascii="Times New Roman" w:eastAsia="Times New Roman" w:hAnsi="Times New Roman" w:cs="Times New Roman"/>
          <w:sz w:val="24"/>
          <w:szCs w:val="24"/>
          <w:lang w:eastAsia="ar-SA"/>
        </w:rPr>
      </w:pPr>
      <w:bookmarkStart w:id="11" w:name="_Hlk496534970"/>
      <w:r w:rsidRPr="00704172">
        <w:rPr>
          <w:rFonts w:ascii="Times New Roman" w:eastAsia="Times New Roman" w:hAnsi="Times New Roman" w:cs="Times New Roman"/>
          <w:sz w:val="24"/>
          <w:szCs w:val="24"/>
          <w:lang w:eastAsia="ar-SA"/>
        </w:rPr>
        <w:t>Sertificēta veterinārārsta</w:t>
      </w:r>
      <w:bookmarkEnd w:id="11"/>
      <w:r>
        <w:rPr>
          <w:rFonts w:ascii="Times New Roman" w:eastAsia="Times New Roman" w:hAnsi="Times New Roman" w:cs="Times New Roman"/>
          <w:sz w:val="24"/>
          <w:szCs w:val="24"/>
          <w:lang w:eastAsia="ar-SA"/>
        </w:rPr>
        <w:t xml:space="preserve"> prakses vietas adrese:__________________________________;</w:t>
      </w:r>
    </w:p>
    <w:p w:rsidR="001161B4" w:rsidRDefault="001161B4" w:rsidP="001161B4">
      <w:pPr>
        <w:pStyle w:val="ListParagraph"/>
        <w:numPr>
          <w:ilvl w:val="0"/>
          <w:numId w:val="14"/>
        </w:numPr>
        <w:tabs>
          <w:tab w:val="left" w:pos="426"/>
        </w:tabs>
        <w:suppressAutoHyphens/>
        <w:spacing w:before="240" w:after="24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w:t>
      </w:r>
      <w:r w:rsidRPr="001161B4">
        <w:rPr>
          <w:rFonts w:ascii="Times New Roman" w:eastAsia="Times New Roman" w:hAnsi="Times New Roman" w:cs="Times New Roman"/>
          <w:sz w:val="24"/>
          <w:szCs w:val="24"/>
          <w:lang w:eastAsia="ar-SA"/>
        </w:rPr>
        <w:t>eterinārmedicīniskās prakses sertifikāta Nr</w:t>
      </w:r>
      <w:r>
        <w:rPr>
          <w:rFonts w:ascii="Times New Roman" w:eastAsia="Times New Roman" w:hAnsi="Times New Roman" w:cs="Times New Roman"/>
          <w:sz w:val="24"/>
          <w:szCs w:val="24"/>
          <w:lang w:eastAsia="ar-SA"/>
        </w:rPr>
        <w:t>.:___________________________________;</w:t>
      </w:r>
    </w:p>
    <w:p w:rsidR="00704172" w:rsidRDefault="00704172" w:rsidP="00704172">
      <w:pPr>
        <w:pStyle w:val="ListParagraph"/>
        <w:numPr>
          <w:ilvl w:val="0"/>
          <w:numId w:val="14"/>
        </w:numPr>
        <w:tabs>
          <w:tab w:val="left" w:pos="426"/>
        </w:tabs>
        <w:suppressAutoHyphens/>
        <w:spacing w:before="240" w:after="240" w:line="240" w:lineRule="auto"/>
        <w:jc w:val="both"/>
        <w:rPr>
          <w:rFonts w:ascii="Times New Roman" w:eastAsia="Times New Roman" w:hAnsi="Times New Roman" w:cs="Times New Roman"/>
          <w:sz w:val="24"/>
          <w:szCs w:val="24"/>
          <w:lang w:eastAsia="ar-SA"/>
        </w:rPr>
      </w:pPr>
      <w:r w:rsidRPr="00704172">
        <w:rPr>
          <w:rFonts w:ascii="Times New Roman" w:eastAsia="Times New Roman" w:hAnsi="Times New Roman" w:cs="Times New Roman"/>
          <w:sz w:val="24"/>
          <w:szCs w:val="24"/>
          <w:lang w:eastAsia="ar-SA"/>
        </w:rPr>
        <w:t xml:space="preserve">Sertificēta </w:t>
      </w:r>
      <w:bookmarkStart w:id="12" w:name="_Hlk496535238"/>
      <w:r w:rsidRPr="00704172">
        <w:rPr>
          <w:rFonts w:ascii="Times New Roman" w:eastAsia="Times New Roman" w:hAnsi="Times New Roman" w:cs="Times New Roman"/>
          <w:sz w:val="24"/>
          <w:szCs w:val="24"/>
          <w:lang w:eastAsia="ar-SA"/>
        </w:rPr>
        <w:t>veterinārārsta</w:t>
      </w:r>
      <w:bookmarkEnd w:id="12"/>
      <w:r>
        <w:rPr>
          <w:rFonts w:ascii="Times New Roman" w:eastAsia="Times New Roman" w:hAnsi="Times New Roman" w:cs="Times New Roman"/>
          <w:sz w:val="24"/>
          <w:szCs w:val="24"/>
          <w:lang w:eastAsia="ar-SA"/>
        </w:rPr>
        <w:t xml:space="preserve"> darba laiks:__________________________________________;</w:t>
      </w:r>
    </w:p>
    <w:p w:rsidR="00DA47DB" w:rsidRDefault="009336A9" w:rsidP="00704172">
      <w:pPr>
        <w:pStyle w:val="ListParagraph"/>
        <w:numPr>
          <w:ilvl w:val="0"/>
          <w:numId w:val="14"/>
        </w:numPr>
        <w:tabs>
          <w:tab w:val="left" w:pos="426"/>
        </w:tabs>
        <w:suppressAutoHyphens/>
        <w:spacing w:before="240" w:after="24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Sertificēta </w:t>
      </w:r>
      <w:r w:rsidRPr="00704172">
        <w:rPr>
          <w:rFonts w:ascii="Times New Roman" w:eastAsia="Times New Roman" w:hAnsi="Times New Roman" w:cs="Times New Roman"/>
          <w:sz w:val="24"/>
          <w:szCs w:val="24"/>
          <w:lang w:eastAsia="ar-SA"/>
        </w:rPr>
        <w:t>veterinārārsta</w:t>
      </w:r>
      <w:r>
        <w:rPr>
          <w:rFonts w:ascii="Times New Roman" w:eastAsia="Times New Roman" w:hAnsi="Times New Roman" w:cs="Times New Roman"/>
          <w:sz w:val="24"/>
          <w:szCs w:val="24"/>
          <w:lang w:eastAsia="ar-SA"/>
        </w:rPr>
        <w:t xml:space="preserve"> piekrakstēs tālrunis, e-pasts:_____________________________.</w:t>
      </w:r>
    </w:p>
    <w:p w:rsidR="00F60532" w:rsidRDefault="00F60532" w:rsidP="00F60532">
      <w:pPr>
        <w:pStyle w:val="ListParagraph"/>
        <w:tabs>
          <w:tab w:val="left" w:pos="426"/>
        </w:tabs>
        <w:suppressAutoHyphens/>
        <w:spacing w:before="240" w:after="240" w:line="240" w:lineRule="auto"/>
        <w:jc w:val="right"/>
        <w:rPr>
          <w:rFonts w:ascii="Times New Roman" w:eastAsia="Times New Roman" w:hAnsi="Times New Roman" w:cs="Times New Roman"/>
          <w:sz w:val="24"/>
          <w:szCs w:val="24"/>
          <w:lang w:eastAsia="ar-SA"/>
        </w:rPr>
      </w:pPr>
    </w:p>
    <w:p w:rsidR="00F60532" w:rsidRPr="00F60532" w:rsidRDefault="00F60532" w:rsidP="00F60532">
      <w:pPr>
        <w:pStyle w:val="ListParagraph"/>
        <w:tabs>
          <w:tab w:val="left" w:pos="426"/>
        </w:tabs>
        <w:suppressAutoHyphens/>
        <w:spacing w:before="240" w:after="240" w:line="240" w:lineRule="auto"/>
        <w:jc w:val="right"/>
        <w:rPr>
          <w:rFonts w:ascii="Times New Roman" w:eastAsia="Times New Roman" w:hAnsi="Times New Roman" w:cs="Times New Roman"/>
          <w:i/>
          <w:sz w:val="24"/>
          <w:szCs w:val="24"/>
          <w:lang w:eastAsia="ar-SA"/>
        </w:rPr>
      </w:pPr>
      <w:r w:rsidRPr="00F60532">
        <w:rPr>
          <w:rFonts w:ascii="Times New Roman" w:eastAsia="Times New Roman" w:hAnsi="Times New Roman" w:cs="Times New Roman"/>
          <w:i/>
          <w:sz w:val="24"/>
          <w:szCs w:val="24"/>
          <w:lang w:eastAsia="ar-SA"/>
        </w:rPr>
        <w:t>Tabula Nr.2 “Pakalpojumu izmaksas”</w:t>
      </w:r>
    </w:p>
    <w:tbl>
      <w:tblPr>
        <w:tblW w:w="9229" w:type="dxa"/>
        <w:tblInd w:w="93" w:type="dxa"/>
        <w:tblLook w:val="04A0" w:firstRow="1" w:lastRow="0" w:firstColumn="1" w:lastColumn="0" w:noHBand="0" w:noVBand="1"/>
      </w:tblPr>
      <w:tblGrid>
        <w:gridCol w:w="960"/>
        <w:gridCol w:w="5292"/>
        <w:gridCol w:w="1418"/>
        <w:gridCol w:w="1559"/>
      </w:tblGrid>
      <w:tr w:rsidR="00F60532" w:rsidRPr="003802C4" w:rsidTr="005120F9">
        <w:trPr>
          <w:trHeight w:val="9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532" w:rsidRPr="003802C4" w:rsidRDefault="00F60532" w:rsidP="005120F9">
            <w:pPr>
              <w:spacing w:after="0" w:line="240" w:lineRule="auto"/>
              <w:jc w:val="center"/>
              <w:rPr>
                <w:rFonts w:ascii="Times New Roman" w:eastAsia="Times New Roman" w:hAnsi="Times New Roman" w:cs="Times New Roman"/>
                <w:b/>
                <w:bCs/>
                <w:color w:val="000000"/>
                <w:sz w:val="24"/>
                <w:szCs w:val="24"/>
                <w:lang w:eastAsia="lv-LV"/>
              </w:rPr>
            </w:pPr>
            <w:r w:rsidRPr="003802C4">
              <w:rPr>
                <w:rFonts w:ascii="Times New Roman" w:eastAsia="Times New Roman" w:hAnsi="Times New Roman" w:cs="Times New Roman"/>
                <w:b/>
                <w:bCs/>
                <w:color w:val="000000"/>
                <w:sz w:val="24"/>
                <w:szCs w:val="24"/>
                <w:lang w:eastAsia="lv-LV"/>
              </w:rPr>
              <w:t>Nr. p.k.</w:t>
            </w:r>
          </w:p>
        </w:tc>
        <w:tc>
          <w:tcPr>
            <w:tcW w:w="5292" w:type="dxa"/>
            <w:tcBorders>
              <w:top w:val="single" w:sz="4" w:space="0" w:color="auto"/>
              <w:left w:val="nil"/>
              <w:bottom w:val="single" w:sz="4" w:space="0" w:color="auto"/>
              <w:right w:val="single" w:sz="4" w:space="0" w:color="auto"/>
            </w:tcBorders>
            <w:shd w:val="clear" w:color="auto" w:fill="auto"/>
            <w:noWrap/>
            <w:vAlign w:val="center"/>
          </w:tcPr>
          <w:p w:rsidR="00F60532" w:rsidRPr="003802C4" w:rsidRDefault="00F60532" w:rsidP="005120F9">
            <w:pPr>
              <w:spacing w:after="0" w:line="240" w:lineRule="auto"/>
              <w:jc w:val="center"/>
              <w:rPr>
                <w:rFonts w:ascii="Times New Roman" w:eastAsia="Times New Roman" w:hAnsi="Times New Roman" w:cs="Times New Roman"/>
                <w:b/>
                <w:bCs/>
                <w:color w:val="000000"/>
                <w:sz w:val="24"/>
                <w:szCs w:val="24"/>
                <w:lang w:eastAsia="lv-LV"/>
              </w:rPr>
            </w:pPr>
            <w:r w:rsidRPr="003802C4">
              <w:rPr>
                <w:rFonts w:ascii="Times New Roman" w:eastAsia="Times New Roman" w:hAnsi="Times New Roman" w:cs="Times New Roman"/>
                <w:b/>
                <w:bCs/>
                <w:color w:val="000000"/>
                <w:sz w:val="24"/>
                <w:szCs w:val="24"/>
                <w:lang w:eastAsia="lv-LV"/>
              </w:rPr>
              <w:t>Preces/pakalpojuma  nosaukums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60532" w:rsidRPr="003802C4" w:rsidRDefault="00F60532" w:rsidP="005120F9">
            <w:pPr>
              <w:spacing w:after="0" w:line="240" w:lineRule="auto"/>
              <w:jc w:val="center"/>
              <w:rPr>
                <w:rFonts w:ascii="Times New Roman" w:eastAsia="Times New Roman" w:hAnsi="Times New Roman" w:cs="Times New Roman"/>
                <w:b/>
                <w:bCs/>
                <w:color w:val="000000"/>
                <w:sz w:val="24"/>
                <w:szCs w:val="24"/>
                <w:lang w:eastAsia="lv-LV"/>
              </w:rPr>
            </w:pPr>
            <w:proofErr w:type="spellStart"/>
            <w:r w:rsidRPr="003802C4">
              <w:rPr>
                <w:rFonts w:ascii="Times New Roman" w:eastAsia="Times New Roman" w:hAnsi="Times New Roman" w:cs="Times New Roman"/>
                <w:b/>
                <w:bCs/>
                <w:color w:val="000000"/>
                <w:sz w:val="24"/>
                <w:szCs w:val="24"/>
                <w:lang w:eastAsia="lv-LV"/>
              </w:rPr>
              <w:t>Mērvien</w:t>
            </w:r>
            <w:proofErr w:type="spellEnd"/>
            <w:r w:rsidRPr="003802C4">
              <w:rPr>
                <w:rFonts w:ascii="Times New Roman" w:eastAsia="Times New Roman" w:hAnsi="Times New Roman" w:cs="Times New Roman"/>
                <w:b/>
                <w:bCs/>
                <w:color w:val="000000"/>
                <w:sz w:val="24"/>
                <w:szCs w:val="24"/>
                <w:lang w:eastAsia="lv-LV"/>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0532" w:rsidRPr="003802C4" w:rsidRDefault="00F60532" w:rsidP="005120F9">
            <w:pPr>
              <w:spacing w:after="0" w:line="240" w:lineRule="auto"/>
              <w:jc w:val="center"/>
              <w:rPr>
                <w:rFonts w:ascii="Times New Roman" w:eastAsia="Times New Roman" w:hAnsi="Times New Roman" w:cs="Times New Roman"/>
                <w:b/>
                <w:bCs/>
                <w:color w:val="000000"/>
                <w:sz w:val="24"/>
                <w:szCs w:val="24"/>
                <w:lang w:eastAsia="lv-LV"/>
              </w:rPr>
            </w:pPr>
            <w:r w:rsidRPr="00F23241">
              <w:rPr>
                <w:rFonts w:ascii="Times New Roman" w:eastAsia="Times New Roman" w:hAnsi="Times New Roman" w:cs="Times New Roman"/>
                <w:b/>
                <w:sz w:val="24"/>
                <w:szCs w:val="24"/>
                <w:lang w:eastAsia="ar-SA"/>
              </w:rPr>
              <w:t>Vienas vienības cena EUR, bez PVN</w:t>
            </w:r>
          </w:p>
        </w:tc>
      </w:tr>
      <w:tr w:rsidR="00F60532" w:rsidRPr="003802C4" w:rsidTr="005120F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b/>
                <w:color w:val="000000"/>
                <w:sz w:val="24"/>
                <w:szCs w:val="24"/>
                <w:lang w:eastAsia="lv-LV"/>
              </w:rPr>
            </w:pPr>
            <w:r w:rsidRPr="003802C4">
              <w:rPr>
                <w:rFonts w:ascii="Times New Roman" w:eastAsia="Times New Roman" w:hAnsi="Times New Roman" w:cs="Times New Roman"/>
                <w:b/>
                <w:color w:val="000000"/>
                <w:sz w:val="24"/>
                <w:szCs w:val="24"/>
                <w:lang w:eastAsia="lv-LV"/>
              </w:rPr>
              <w:t>1.</w:t>
            </w:r>
          </w:p>
        </w:tc>
        <w:tc>
          <w:tcPr>
            <w:tcW w:w="5292" w:type="dxa"/>
            <w:tcBorders>
              <w:top w:val="nil"/>
              <w:left w:val="nil"/>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 xml:space="preserve">Klīniskās apskates un konsultācijas </w:t>
            </w:r>
          </w:p>
        </w:tc>
        <w:tc>
          <w:tcPr>
            <w:tcW w:w="1418" w:type="dxa"/>
            <w:tcBorders>
              <w:top w:val="nil"/>
              <w:left w:val="nil"/>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dzīvnieks</w:t>
            </w:r>
          </w:p>
        </w:tc>
        <w:tc>
          <w:tcPr>
            <w:tcW w:w="1559" w:type="dxa"/>
            <w:tcBorders>
              <w:top w:val="nil"/>
              <w:left w:val="nil"/>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color w:val="000000"/>
                <w:sz w:val="24"/>
                <w:szCs w:val="24"/>
                <w:lang w:eastAsia="lv-LV"/>
              </w:rPr>
            </w:pPr>
          </w:p>
        </w:tc>
      </w:tr>
      <w:tr w:rsidR="00F60532" w:rsidRPr="003802C4" w:rsidTr="005120F9">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b/>
                <w:color w:val="000000"/>
                <w:sz w:val="24"/>
                <w:szCs w:val="24"/>
                <w:lang w:eastAsia="lv-LV"/>
              </w:rPr>
            </w:pPr>
            <w:r w:rsidRPr="003802C4">
              <w:rPr>
                <w:rFonts w:ascii="Times New Roman" w:eastAsia="Times New Roman" w:hAnsi="Times New Roman" w:cs="Times New Roman"/>
                <w:b/>
                <w:color w:val="000000"/>
                <w:sz w:val="24"/>
                <w:szCs w:val="24"/>
                <w:lang w:eastAsia="lv-LV"/>
              </w:rPr>
              <w:t>2.</w:t>
            </w:r>
          </w:p>
        </w:tc>
        <w:tc>
          <w:tcPr>
            <w:tcW w:w="5292" w:type="dxa"/>
            <w:tcBorders>
              <w:top w:val="nil"/>
              <w:left w:val="nil"/>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 xml:space="preserve">Veterinārā ārsta izsaukums </w:t>
            </w:r>
          </w:p>
          <w:p w:rsidR="00F60532" w:rsidRPr="003802C4" w:rsidRDefault="00F60532" w:rsidP="005120F9">
            <w:pPr>
              <w:spacing w:after="0" w:line="240" w:lineRule="auto"/>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(uz Piekrastes ielu 2, Daugavpilī)</w:t>
            </w:r>
          </w:p>
        </w:tc>
        <w:tc>
          <w:tcPr>
            <w:tcW w:w="1418" w:type="dxa"/>
            <w:tcBorders>
              <w:top w:val="nil"/>
              <w:left w:val="nil"/>
              <w:bottom w:val="single" w:sz="4" w:space="0" w:color="auto"/>
              <w:right w:val="single" w:sz="4" w:space="0" w:color="auto"/>
            </w:tcBorders>
            <w:shd w:val="clear" w:color="auto" w:fill="auto"/>
            <w:noWrap/>
            <w:vAlign w:val="bottom"/>
          </w:tcPr>
          <w:p w:rsidR="00F60532" w:rsidRPr="00182E7C" w:rsidRDefault="00F60532" w:rsidP="005120F9">
            <w:pPr>
              <w:spacing w:after="0" w:line="240" w:lineRule="auto"/>
              <w:jc w:val="center"/>
              <w:rPr>
                <w:rFonts w:ascii="Times New Roman" w:eastAsia="Times New Roman" w:hAnsi="Times New Roman" w:cs="Times New Roman"/>
                <w:color w:val="000000"/>
                <w:sz w:val="24"/>
                <w:szCs w:val="24"/>
                <w:lang w:eastAsia="lv-LV"/>
              </w:rPr>
            </w:pPr>
            <w:r w:rsidRPr="00182E7C">
              <w:rPr>
                <w:rFonts w:ascii="Times New Roman" w:eastAsia="Times New Roman" w:hAnsi="Times New Roman" w:cs="Times New Roman"/>
                <w:color w:val="000000"/>
                <w:sz w:val="24"/>
                <w:szCs w:val="24"/>
                <w:lang w:eastAsia="lv-LV"/>
              </w:rPr>
              <w:t>vizīte</w:t>
            </w:r>
          </w:p>
        </w:tc>
        <w:tc>
          <w:tcPr>
            <w:tcW w:w="1559" w:type="dxa"/>
            <w:tcBorders>
              <w:top w:val="nil"/>
              <w:left w:val="nil"/>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color w:val="000000"/>
                <w:sz w:val="24"/>
                <w:szCs w:val="24"/>
                <w:lang w:eastAsia="lv-LV"/>
              </w:rPr>
            </w:pPr>
          </w:p>
        </w:tc>
      </w:tr>
      <w:tr w:rsidR="00F60532" w:rsidRPr="003802C4" w:rsidTr="005120F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b/>
                <w:color w:val="000000"/>
                <w:sz w:val="24"/>
                <w:szCs w:val="24"/>
                <w:lang w:eastAsia="lv-LV"/>
              </w:rPr>
            </w:pPr>
            <w:r w:rsidRPr="003802C4">
              <w:rPr>
                <w:rFonts w:ascii="Times New Roman" w:eastAsia="Times New Roman" w:hAnsi="Times New Roman" w:cs="Times New Roman"/>
                <w:b/>
                <w:color w:val="000000"/>
                <w:sz w:val="24"/>
                <w:szCs w:val="24"/>
                <w:lang w:eastAsia="lv-LV"/>
              </w:rPr>
              <w:t>3.</w:t>
            </w:r>
          </w:p>
        </w:tc>
        <w:tc>
          <w:tcPr>
            <w:tcW w:w="5292" w:type="dxa"/>
            <w:tcBorders>
              <w:top w:val="nil"/>
              <w:left w:val="nil"/>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Suņa tetovēšana</w:t>
            </w:r>
          </w:p>
        </w:tc>
        <w:tc>
          <w:tcPr>
            <w:tcW w:w="1418" w:type="dxa"/>
            <w:tcBorders>
              <w:top w:val="nil"/>
              <w:left w:val="nil"/>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dzīvnieks</w:t>
            </w:r>
          </w:p>
        </w:tc>
        <w:tc>
          <w:tcPr>
            <w:tcW w:w="1559" w:type="dxa"/>
            <w:tcBorders>
              <w:top w:val="nil"/>
              <w:left w:val="nil"/>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color w:val="000000"/>
                <w:sz w:val="24"/>
                <w:szCs w:val="24"/>
                <w:lang w:eastAsia="lv-LV"/>
              </w:rPr>
            </w:pPr>
          </w:p>
        </w:tc>
      </w:tr>
      <w:tr w:rsidR="00F60532" w:rsidRPr="003802C4" w:rsidTr="005120F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b/>
                <w:color w:val="000000"/>
                <w:sz w:val="24"/>
                <w:szCs w:val="24"/>
                <w:lang w:eastAsia="lv-LV"/>
              </w:rPr>
            </w:pPr>
            <w:r w:rsidRPr="003802C4">
              <w:rPr>
                <w:rFonts w:ascii="Times New Roman" w:eastAsia="Times New Roman" w:hAnsi="Times New Roman" w:cs="Times New Roman"/>
                <w:b/>
                <w:color w:val="000000"/>
                <w:sz w:val="24"/>
                <w:szCs w:val="24"/>
                <w:lang w:eastAsia="lv-LV"/>
              </w:rPr>
              <w:t>4.</w:t>
            </w:r>
          </w:p>
        </w:tc>
        <w:tc>
          <w:tcPr>
            <w:tcW w:w="5292" w:type="dxa"/>
            <w:tcBorders>
              <w:top w:val="nil"/>
              <w:left w:val="nil"/>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Kaķa tetovēšana</w:t>
            </w:r>
          </w:p>
        </w:tc>
        <w:tc>
          <w:tcPr>
            <w:tcW w:w="1418" w:type="dxa"/>
            <w:tcBorders>
              <w:top w:val="nil"/>
              <w:left w:val="nil"/>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dzīvnieks</w:t>
            </w:r>
          </w:p>
        </w:tc>
        <w:tc>
          <w:tcPr>
            <w:tcW w:w="1559" w:type="dxa"/>
            <w:tcBorders>
              <w:top w:val="nil"/>
              <w:left w:val="nil"/>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color w:val="000000"/>
                <w:sz w:val="24"/>
                <w:szCs w:val="24"/>
                <w:lang w:eastAsia="lv-LV"/>
              </w:rPr>
            </w:pPr>
          </w:p>
        </w:tc>
      </w:tr>
      <w:tr w:rsidR="00F60532" w:rsidRPr="003802C4" w:rsidTr="005120F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b/>
                <w:color w:val="000000"/>
                <w:sz w:val="24"/>
                <w:szCs w:val="24"/>
                <w:lang w:eastAsia="lv-LV"/>
              </w:rPr>
            </w:pPr>
            <w:r w:rsidRPr="003802C4">
              <w:rPr>
                <w:rFonts w:ascii="Times New Roman" w:eastAsia="Times New Roman" w:hAnsi="Times New Roman" w:cs="Times New Roman"/>
                <w:b/>
                <w:color w:val="000000"/>
                <w:sz w:val="24"/>
                <w:szCs w:val="24"/>
                <w:lang w:eastAsia="lv-LV"/>
              </w:rPr>
              <w:t>5.</w:t>
            </w:r>
          </w:p>
        </w:tc>
        <w:tc>
          <w:tcPr>
            <w:tcW w:w="5292" w:type="dxa"/>
            <w:tcBorders>
              <w:top w:val="nil"/>
              <w:left w:val="nil"/>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Dzīvnieku vakcinācija pret trakumsērgu</w:t>
            </w:r>
          </w:p>
        </w:tc>
        <w:tc>
          <w:tcPr>
            <w:tcW w:w="1418" w:type="dxa"/>
            <w:tcBorders>
              <w:top w:val="nil"/>
              <w:left w:val="nil"/>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dzīvnieks</w:t>
            </w:r>
          </w:p>
        </w:tc>
        <w:tc>
          <w:tcPr>
            <w:tcW w:w="1559" w:type="dxa"/>
            <w:tcBorders>
              <w:top w:val="nil"/>
              <w:left w:val="nil"/>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color w:val="000000"/>
                <w:sz w:val="24"/>
                <w:szCs w:val="24"/>
                <w:lang w:eastAsia="lv-LV"/>
              </w:rPr>
            </w:pPr>
          </w:p>
        </w:tc>
      </w:tr>
      <w:tr w:rsidR="00F60532" w:rsidRPr="003802C4" w:rsidTr="005120F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b/>
                <w:color w:val="000000"/>
                <w:sz w:val="24"/>
                <w:szCs w:val="24"/>
                <w:lang w:eastAsia="lv-LV"/>
              </w:rPr>
            </w:pPr>
            <w:r w:rsidRPr="003802C4">
              <w:rPr>
                <w:rFonts w:ascii="Times New Roman" w:eastAsia="Times New Roman" w:hAnsi="Times New Roman" w:cs="Times New Roman"/>
                <w:b/>
                <w:color w:val="000000"/>
                <w:sz w:val="24"/>
                <w:szCs w:val="24"/>
                <w:lang w:eastAsia="lv-LV"/>
              </w:rPr>
              <w:t>6.</w:t>
            </w:r>
          </w:p>
        </w:tc>
        <w:tc>
          <w:tcPr>
            <w:tcW w:w="5292" w:type="dxa"/>
            <w:tcBorders>
              <w:top w:val="nil"/>
              <w:left w:val="nil"/>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Suņa eitanāzija</w:t>
            </w:r>
          </w:p>
        </w:tc>
        <w:tc>
          <w:tcPr>
            <w:tcW w:w="1418" w:type="dxa"/>
            <w:tcBorders>
              <w:top w:val="nil"/>
              <w:left w:val="nil"/>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dzīvnieks</w:t>
            </w:r>
          </w:p>
        </w:tc>
        <w:tc>
          <w:tcPr>
            <w:tcW w:w="1559" w:type="dxa"/>
            <w:tcBorders>
              <w:top w:val="nil"/>
              <w:left w:val="nil"/>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color w:val="000000"/>
                <w:sz w:val="24"/>
                <w:szCs w:val="24"/>
                <w:lang w:eastAsia="lv-LV"/>
              </w:rPr>
            </w:pPr>
          </w:p>
        </w:tc>
      </w:tr>
      <w:tr w:rsidR="00F60532" w:rsidRPr="003802C4" w:rsidTr="005120F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b/>
                <w:color w:val="000000"/>
                <w:sz w:val="24"/>
                <w:szCs w:val="24"/>
                <w:lang w:eastAsia="lv-LV"/>
              </w:rPr>
            </w:pPr>
            <w:r w:rsidRPr="003802C4">
              <w:rPr>
                <w:rFonts w:ascii="Times New Roman" w:eastAsia="Times New Roman" w:hAnsi="Times New Roman" w:cs="Times New Roman"/>
                <w:b/>
                <w:color w:val="000000"/>
                <w:sz w:val="24"/>
                <w:szCs w:val="24"/>
                <w:lang w:eastAsia="lv-LV"/>
              </w:rPr>
              <w:t>7.</w:t>
            </w:r>
          </w:p>
        </w:tc>
        <w:tc>
          <w:tcPr>
            <w:tcW w:w="5292" w:type="dxa"/>
            <w:tcBorders>
              <w:top w:val="nil"/>
              <w:left w:val="nil"/>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Kaķa eitanāzija</w:t>
            </w:r>
          </w:p>
        </w:tc>
        <w:tc>
          <w:tcPr>
            <w:tcW w:w="1418" w:type="dxa"/>
            <w:tcBorders>
              <w:top w:val="nil"/>
              <w:left w:val="nil"/>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dzīvnieks</w:t>
            </w:r>
          </w:p>
        </w:tc>
        <w:tc>
          <w:tcPr>
            <w:tcW w:w="1559" w:type="dxa"/>
            <w:tcBorders>
              <w:top w:val="nil"/>
              <w:left w:val="nil"/>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color w:val="000000"/>
                <w:sz w:val="24"/>
                <w:szCs w:val="24"/>
                <w:lang w:eastAsia="lv-LV"/>
              </w:rPr>
            </w:pPr>
          </w:p>
        </w:tc>
      </w:tr>
      <w:tr w:rsidR="00F60532" w:rsidRPr="003802C4" w:rsidTr="005120F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b/>
                <w:color w:val="000000"/>
                <w:sz w:val="24"/>
                <w:szCs w:val="24"/>
                <w:lang w:eastAsia="lv-LV"/>
              </w:rPr>
            </w:pPr>
            <w:r w:rsidRPr="003802C4">
              <w:rPr>
                <w:rFonts w:ascii="Times New Roman" w:eastAsia="Times New Roman" w:hAnsi="Times New Roman" w:cs="Times New Roman"/>
                <w:b/>
                <w:color w:val="000000"/>
                <w:sz w:val="24"/>
                <w:szCs w:val="24"/>
                <w:lang w:eastAsia="lv-LV"/>
              </w:rPr>
              <w:t>8.</w:t>
            </w:r>
          </w:p>
        </w:tc>
        <w:tc>
          <w:tcPr>
            <w:tcW w:w="5292" w:type="dxa"/>
            <w:tcBorders>
              <w:top w:val="nil"/>
              <w:left w:val="nil"/>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Kuces sterilizācija</w:t>
            </w:r>
          </w:p>
        </w:tc>
        <w:tc>
          <w:tcPr>
            <w:tcW w:w="1418" w:type="dxa"/>
            <w:tcBorders>
              <w:top w:val="nil"/>
              <w:left w:val="nil"/>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dzīvnieks</w:t>
            </w:r>
          </w:p>
        </w:tc>
        <w:tc>
          <w:tcPr>
            <w:tcW w:w="1559" w:type="dxa"/>
            <w:tcBorders>
              <w:top w:val="nil"/>
              <w:left w:val="nil"/>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color w:val="000000"/>
                <w:sz w:val="24"/>
                <w:szCs w:val="24"/>
                <w:lang w:eastAsia="lv-LV"/>
              </w:rPr>
            </w:pPr>
          </w:p>
        </w:tc>
      </w:tr>
      <w:tr w:rsidR="00F60532" w:rsidRPr="003802C4" w:rsidTr="005120F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b/>
                <w:color w:val="000000"/>
                <w:sz w:val="24"/>
                <w:szCs w:val="24"/>
                <w:lang w:eastAsia="lv-LV"/>
              </w:rPr>
            </w:pPr>
            <w:r w:rsidRPr="003802C4">
              <w:rPr>
                <w:rFonts w:ascii="Times New Roman" w:eastAsia="Times New Roman" w:hAnsi="Times New Roman" w:cs="Times New Roman"/>
                <w:b/>
                <w:color w:val="000000"/>
                <w:sz w:val="24"/>
                <w:szCs w:val="24"/>
                <w:lang w:eastAsia="lv-LV"/>
              </w:rPr>
              <w:t>9.</w:t>
            </w:r>
          </w:p>
        </w:tc>
        <w:tc>
          <w:tcPr>
            <w:tcW w:w="5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Suņa kastrācija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dzīvnieks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color w:val="000000"/>
                <w:sz w:val="24"/>
                <w:szCs w:val="24"/>
                <w:lang w:eastAsia="lv-LV"/>
              </w:rPr>
            </w:pPr>
          </w:p>
        </w:tc>
      </w:tr>
      <w:tr w:rsidR="00F60532" w:rsidRPr="003802C4" w:rsidTr="005120F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b/>
                <w:color w:val="000000"/>
                <w:sz w:val="24"/>
                <w:szCs w:val="24"/>
                <w:lang w:eastAsia="lv-LV"/>
              </w:rPr>
            </w:pPr>
            <w:r w:rsidRPr="003802C4">
              <w:rPr>
                <w:rFonts w:ascii="Times New Roman" w:eastAsia="Times New Roman" w:hAnsi="Times New Roman" w:cs="Times New Roman"/>
                <w:b/>
                <w:color w:val="000000"/>
                <w:sz w:val="24"/>
                <w:szCs w:val="24"/>
                <w:lang w:eastAsia="lv-LV"/>
              </w:rPr>
              <w:t>10.</w:t>
            </w:r>
          </w:p>
        </w:tc>
        <w:tc>
          <w:tcPr>
            <w:tcW w:w="5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Kaķenes sterilizācija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dzīvnieks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color w:val="000000"/>
                <w:sz w:val="24"/>
                <w:szCs w:val="24"/>
                <w:lang w:eastAsia="lv-LV"/>
              </w:rPr>
            </w:pPr>
          </w:p>
        </w:tc>
      </w:tr>
      <w:tr w:rsidR="00F60532" w:rsidRPr="003802C4" w:rsidTr="005120F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b/>
                <w:color w:val="000000"/>
                <w:sz w:val="24"/>
                <w:szCs w:val="24"/>
                <w:lang w:eastAsia="lv-LV"/>
              </w:rPr>
            </w:pPr>
            <w:r w:rsidRPr="003802C4">
              <w:rPr>
                <w:rFonts w:ascii="Times New Roman" w:eastAsia="Times New Roman" w:hAnsi="Times New Roman" w:cs="Times New Roman"/>
                <w:b/>
                <w:color w:val="000000"/>
                <w:sz w:val="24"/>
                <w:szCs w:val="24"/>
                <w:lang w:eastAsia="lv-LV"/>
              </w:rPr>
              <w:t>11.</w:t>
            </w:r>
          </w:p>
        </w:tc>
        <w:tc>
          <w:tcPr>
            <w:tcW w:w="5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Kaķa kastrācija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color w:val="000000"/>
                <w:sz w:val="24"/>
                <w:szCs w:val="24"/>
                <w:lang w:eastAsia="lv-LV"/>
              </w:rPr>
            </w:pPr>
            <w:r w:rsidRPr="003802C4">
              <w:rPr>
                <w:rFonts w:ascii="Times New Roman" w:eastAsia="Times New Roman" w:hAnsi="Times New Roman" w:cs="Times New Roman"/>
                <w:color w:val="000000"/>
                <w:sz w:val="24"/>
                <w:szCs w:val="24"/>
                <w:lang w:eastAsia="lv-LV"/>
              </w:rPr>
              <w:t>dzīvnieks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rPr>
                <w:rFonts w:ascii="Times New Roman" w:eastAsia="Times New Roman" w:hAnsi="Times New Roman" w:cs="Times New Roman"/>
                <w:color w:val="000000"/>
                <w:sz w:val="24"/>
                <w:szCs w:val="24"/>
                <w:lang w:eastAsia="lv-LV"/>
              </w:rPr>
            </w:pPr>
          </w:p>
        </w:tc>
      </w:tr>
      <w:tr w:rsidR="00F60532" w:rsidRPr="003802C4" w:rsidTr="005120F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b/>
                <w:sz w:val="24"/>
                <w:szCs w:val="24"/>
                <w:lang w:eastAsia="lv-LV"/>
              </w:rPr>
            </w:pPr>
            <w:r w:rsidRPr="003802C4">
              <w:rPr>
                <w:rFonts w:ascii="Times New Roman" w:eastAsia="Times New Roman" w:hAnsi="Times New Roman" w:cs="Times New Roman"/>
                <w:b/>
                <w:sz w:val="24"/>
                <w:szCs w:val="24"/>
                <w:lang w:eastAsia="lv-LV"/>
              </w:rPr>
              <w:t>12.</w:t>
            </w:r>
          </w:p>
        </w:tc>
        <w:tc>
          <w:tcPr>
            <w:tcW w:w="5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rPr>
                <w:rFonts w:ascii="Times New Roman" w:eastAsia="Times New Roman" w:hAnsi="Times New Roman" w:cs="Times New Roman"/>
                <w:sz w:val="24"/>
                <w:szCs w:val="24"/>
                <w:lang w:eastAsia="lv-LV"/>
              </w:rPr>
            </w:pPr>
            <w:r w:rsidRPr="003802C4">
              <w:rPr>
                <w:rFonts w:ascii="Times New Roman" w:eastAsia="Times New Roman" w:hAnsi="Times New Roman" w:cs="Times New Roman"/>
                <w:sz w:val="24"/>
                <w:szCs w:val="24"/>
                <w:lang w:eastAsia="lv-LV"/>
              </w:rPr>
              <w:t xml:space="preserve">Kaķa vakcinācija pret </w:t>
            </w:r>
            <w:proofErr w:type="spellStart"/>
            <w:r w:rsidRPr="003802C4">
              <w:rPr>
                <w:rFonts w:ascii="Times New Roman" w:eastAsia="Times New Roman" w:hAnsi="Times New Roman" w:cs="Times New Roman"/>
                <w:sz w:val="24"/>
                <w:szCs w:val="24"/>
                <w:lang w:eastAsia="lv-LV"/>
              </w:rPr>
              <w:t>panleikopeniju</w:t>
            </w:r>
            <w:proofErr w:type="spellEnd"/>
            <w:r w:rsidRPr="003802C4">
              <w:rPr>
                <w:rFonts w:ascii="Times New Roman" w:eastAsia="Times New Roman" w:hAnsi="Times New Roman" w:cs="Times New Roman"/>
                <w:sz w:val="24"/>
                <w:szCs w:val="24"/>
                <w:lang w:eastAsia="lv-LV"/>
              </w:rPr>
              <w:t>/</w:t>
            </w:r>
            <w:proofErr w:type="spellStart"/>
            <w:r w:rsidRPr="003802C4">
              <w:rPr>
                <w:rFonts w:ascii="Times New Roman" w:eastAsia="Times New Roman" w:hAnsi="Times New Roman" w:cs="Times New Roman"/>
                <w:sz w:val="24"/>
                <w:szCs w:val="24"/>
                <w:lang w:eastAsia="lv-LV"/>
              </w:rPr>
              <w:t>calici</w:t>
            </w:r>
            <w:proofErr w:type="spellEnd"/>
            <w:r w:rsidRPr="003802C4">
              <w:rPr>
                <w:rFonts w:ascii="Times New Roman" w:eastAsia="Times New Roman" w:hAnsi="Times New Roman" w:cs="Times New Roman"/>
                <w:sz w:val="24"/>
                <w:szCs w:val="24"/>
                <w:lang w:eastAsia="lv-LV"/>
              </w:rPr>
              <w:t>/</w:t>
            </w:r>
            <w:proofErr w:type="spellStart"/>
            <w:r w:rsidRPr="003802C4">
              <w:rPr>
                <w:rFonts w:ascii="Times New Roman" w:eastAsia="Times New Roman" w:hAnsi="Times New Roman" w:cs="Times New Roman"/>
                <w:sz w:val="24"/>
                <w:szCs w:val="24"/>
                <w:lang w:eastAsia="lv-LV"/>
              </w:rPr>
              <w:t>herpes</w:t>
            </w:r>
            <w:proofErr w:type="spellEnd"/>
            <w:r w:rsidRPr="003802C4">
              <w:rPr>
                <w:rFonts w:ascii="Times New Roman" w:eastAsia="Times New Roman" w:hAnsi="Times New Roman" w:cs="Times New Roman"/>
                <w:sz w:val="24"/>
                <w:szCs w:val="24"/>
                <w:lang w:eastAsia="lv-LV"/>
              </w:rPr>
              <w:t xml:space="preserve"> vīrusu</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sz w:val="24"/>
                <w:szCs w:val="24"/>
                <w:lang w:eastAsia="lv-LV"/>
              </w:rPr>
            </w:pPr>
            <w:r w:rsidRPr="003802C4">
              <w:rPr>
                <w:rFonts w:ascii="Times New Roman" w:eastAsia="Times New Roman" w:hAnsi="Times New Roman" w:cs="Times New Roman"/>
                <w:sz w:val="24"/>
                <w:szCs w:val="24"/>
                <w:lang w:eastAsia="lv-LV"/>
              </w:rPr>
              <w:t>gab.</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sz w:val="24"/>
                <w:szCs w:val="24"/>
                <w:lang w:eastAsia="lv-LV"/>
              </w:rPr>
            </w:pPr>
          </w:p>
        </w:tc>
      </w:tr>
      <w:tr w:rsidR="00F60532" w:rsidRPr="003802C4" w:rsidTr="005120F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b/>
                <w:sz w:val="24"/>
                <w:szCs w:val="24"/>
                <w:lang w:eastAsia="lv-LV"/>
              </w:rPr>
            </w:pPr>
            <w:r w:rsidRPr="003802C4">
              <w:rPr>
                <w:rFonts w:ascii="Times New Roman" w:eastAsia="Times New Roman" w:hAnsi="Times New Roman" w:cs="Times New Roman"/>
                <w:b/>
                <w:sz w:val="24"/>
                <w:szCs w:val="24"/>
                <w:lang w:eastAsia="lv-LV"/>
              </w:rPr>
              <w:t>13.</w:t>
            </w:r>
          </w:p>
        </w:tc>
        <w:tc>
          <w:tcPr>
            <w:tcW w:w="5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rPr>
                <w:rFonts w:ascii="Times New Roman" w:eastAsia="Times New Roman" w:hAnsi="Times New Roman" w:cs="Times New Roman"/>
                <w:sz w:val="24"/>
                <w:szCs w:val="24"/>
                <w:lang w:eastAsia="lv-LV"/>
              </w:rPr>
            </w:pPr>
            <w:r w:rsidRPr="003802C4">
              <w:rPr>
                <w:rFonts w:ascii="Times New Roman" w:eastAsia="Times New Roman" w:hAnsi="Times New Roman" w:cs="Times New Roman"/>
                <w:sz w:val="24"/>
                <w:szCs w:val="24"/>
                <w:lang w:eastAsia="lv-LV"/>
              </w:rPr>
              <w:t>Suņa vakcinācija ar DHPPI  vakcīnu</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sz w:val="24"/>
                <w:szCs w:val="24"/>
                <w:lang w:eastAsia="lv-LV"/>
              </w:rPr>
            </w:pPr>
            <w:r w:rsidRPr="003802C4">
              <w:rPr>
                <w:rFonts w:ascii="Times New Roman" w:eastAsia="Times New Roman" w:hAnsi="Times New Roman" w:cs="Times New Roman"/>
                <w:sz w:val="24"/>
                <w:szCs w:val="24"/>
                <w:lang w:eastAsia="lv-LV"/>
              </w:rPr>
              <w:t>gab.</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sz w:val="24"/>
                <w:szCs w:val="24"/>
                <w:lang w:eastAsia="lv-LV"/>
              </w:rPr>
            </w:pPr>
          </w:p>
        </w:tc>
      </w:tr>
      <w:tr w:rsidR="00F60532" w:rsidRPr="003802C4" w:rsidTr="005120F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b/>
                <w:sz w:val="24"/>
                <w:szCs w:val="24"/>
                <w:lang w:eastAsia="lv-LV"/>
              </w:rPr>
            </w:pPr>
            <w:r w:rsidRPr="003802C4">
              <w:rPr>
                <w:rFonts w:ascii="Times New Roman" w:eastAsia="Times New Roman" w:hAnsi="Times New Roman" w:cs="Times New Roman"/>
                <w:b/>
                <w:sz w:val="24"/>
                <w:szCs w:val="24"/>
                <w:lang w:eastAsia="lv-LV"/>
              </w:rPr>
              <w:t>14.</w:t>
            </w:r>
          </w:p>
        </w:tc>
        <w:tc>
          <w:tcPr>
            <w:tcW w:w="5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rPr>
                <w:rFonts w:ascii="Times New Roman" w:eastAsia="Times New Roman" w:hAnsi="Times New Roman" w:cs="Times New Roman"/>
                <w:sz w:val="24"/>
                <w:szCs w:val="24"/>
                <w:lang w:eastAsia="lv-LV"/>
              </w:rPr>
            </w:pPr>
            <w:r w:rsidRPr="003802C4">
              <w:rPr>
                <w:rFonts w:ascii="Times New Roman" w:eastAsia="Times New Roman" w:hAnsi="Times New Roman" w:cs="Times New Roman"/>
                <w:sz w:val="24"/>
                <w:szCs w:val="24"/>
                <w:lang w:eastAsia="lv-LV"/>
              </w:rPr>
              <w:t xml:space="preserve">Kaķa ārstēšana pret </w:t>
            </w:r>
            <w:proofErr w:type="spellStart"/>
            <w:r w:rsidRPr="003802C4">
              <w:rPr>
                <w:rFonts w:ascii="Times New Roman" w:eastAsia="Times New Roman" w:hAnsi="Times New Roman" w:cs="Times New Roman"/>
                <w:sz w:val="24"/>
                <w:szCs w:val="24"/>
                <w:lang w:eastAsia="lv-LV"/>
              </w:rPr>
              <w:t>sarkoptozi</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sz w:val="24"/>
                <w:szCs w:val="24"/>
                <w:lang w:eastAsia="lv-LV"/>
              </w:rPr>
            </w:pPr>
            <w:r w:rsidRPr="003802C4">
              <w:rPr>
                <w:rFonts w:ascii="Times New Roman" w:eastAsia="Times New Roman" w:hAnsi="Times New Roman" w:cs="Times New Roman"/>
                <w:sz w:val="24"/>
                <w:szCs w:val="24"/>
                <w:lang w:eastAsia="lv-LV"/>
              </w:rPr>
              <w:t>gab.</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sz w:val="24"/>
                <w:szCs w:val="24"/>
                <w:lang w:eastAsia="lv-LV"/>
              </w:rPr>
            </w:pPr>
          </w:p>
        </w:tc>
      </w:tr>
      <w:tr w:rsidR="00F60532" w:rsidRPr="003802C4" w:rsidTr="005120F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b/>
                <w:sz w:val="24"/>
                <w:szCs w:val="24"/>
                <w:lang w:eastAsia="lv-LV"/>
              </w:rPr>
            </w:pPr>
            <w:r w:rsidRPr="003802C4">
              <w:rPr>
                <w:rFonts w:ascii="Times New Roman" w:eastAsia="Times New Roman" w:hAnsi="Times New Roman" w:cs="Times New Roman"/>
                <w:b/>
                <w:sz w:val="24"/>
                <w:szCs w:val="24"/>
                <w:lang w:eastAsia="lv-LV"/>
              </w:rPr>
              <w:t>15.</w:t>
            </w:r>
          </w:p>
          <w:p w:rsidR="00F60532" w:rsidRPr="003802C4" w:rsidRDefault="00F60532" w:rsidP="005120F9">
            <w:pPr>
              <w:spacing w:after="0" w:line="240" w:lineRule="auto"/>
              <w:rPr>
                <w:rFonts w:ascii="Times New Roman" w:eastAsia="Times New Roman" w:hAnsi="Times New Roman" w:cs="Times New Roman"/>
                <w:b/>
                <w:sz w:val="24"/>
                <w:szCs w:val="24"/>
                <w:lang w:eastAsia="lv-LV"/>
              </w:rPr>
            </w:pPr>
          </w:p>
        </w:tc>
        <w:tc>
          <w:tcPr>
            <w:tcW w:w="5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rPr>
                <w:rFonts w:ascii="Times New Roman" w:eastAsia="Times New Roman" w:hAnsi="Times New Roman" w:cs="Times New Roman"/>
                <w:sz w:val="24"/>
                <w:szCs w:val="24"/>
                <w:lang w:eastAsia="lv-LV"/>
              </w:rPr>
            </w:pPr>
            <w:r w:rsidRPr="003802C4">
              <w:rPr>
                <w:rFonts w:ascii="Times New Roman" w:eastAsia="Times New Roman" w:hAnsi="Times New Roman" w:cs="Times New Roman"/>
                <w:sz w:val="24"/>
                <w:szCs w:val="24"/>
                <w:lang w:eastAsia="lv-LV"/>
              </w:rPr>
              <w:t xml:space="preserve">Kaķa ārstēšana pret </w:t>
            </w:r>
            <w:proofErr w:type="spellStart"/>
            <w:r w:rsidRPr="003802C4">
              <w:rPr>
                <w:rFonts w:ascii="Times New Roman" w:eastAsia="Times New Roman" w:hAnsi="Times New Roman" w:cs="Times New Roman"/>
                <w:sz w:val="24"/>
                <w:szCs w:val="24"/>
                <w:lang w:eastAsia="lv-LV"/>
              </w:rPr>
              <w:t>mikrosporiju</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sz w:val="24"/>
                <w:szCs w:val="24"/>
                <w:lang w:eastAsia="lv-LV"/>
              </w:rPr>
            </w:pPr>
            <w:r w:rsidRPr="003802C4">
              <w:rPr>
                <w:rFonts w:ascii="Times New Roman" w:eastAsia="Times New Roman" w:hAnsi="Times New Roman" w:cs="Times New Roman"/>
                <w:sz w:val="24"/>
                <w:szCs w:val="24"/>
                <w:lang w:eastAsia="lv-LV"/>
              </w:rPr>
              <w:t>gab.</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sz w:val="24"/>
                <w:szCs w:val="24"/>
                <w:lang w:eastAsia="lv-LV"/>
              </w:rPr>
            </w:pPr>
          </w:p>
        </w:tc>
      </w:tr>
      <w:tr w:rsidR="00F60532" w:rsidRPr="003802C4" w:rsidTr="005120F9">
        <w:trPr>
          <w:trHeight w:val="300"/>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F6053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Kopā: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0532" w:rsidRPr="003802C4" w:rsidRDefault="00F60532" w:rsidP="005120F9">
            <w:pPr>
              <w:spacing w:after="0" w:line="240" w:lineRule="auto"/>
              <w:jc w:val="center"/>
              <w:rPr>
                <w:rFonts w:ascii="Times New Roman" w:eastAsia="Times New Roman" w:hAnsi="Times New Roman" w:cs="Times New Roman"/>
                <w:sz w:val="24"/>
                <w:szCs w:val="24"/>
                <w:lang w:eastAsia="lv-LV"/>
              </w:rPr>
            </w:pPr>
          </w:p>
        </w:tc>
      </w:tr>
    </w:tbl>
    <w:p w:rsidR="00533C54" w:rsidRDefault="00533C54" w:rsidP="00F60532">
      <w:pPr>
        <w:suppressAutoHyphens/>
        <w:spacing w:after="0" w:line="240" w:lineRule="auto"/>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353D18" w:rsidRDefault="00353D18"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353D18" w:rsidRDefault="00353D18"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04223F" w:rsidRDefault="009336A9" w:rsidP="00F60532">
      <w:pPr>
        <w:spacing w:after="120" w:line="240" w:lineRule="auto"/>
        <w:jc w:val="both"/>
        <w:rPr>
          <w:rFonts w:ascii="Times New Roman" w:eastAsia="Calibri" w:hAnsi="Times New Roman" w:cs="Times New Roman"/>
          <w:sz w:val="24"/>
          <w:szCs w:val="24"/>
        </w:rPr>
      </w:pPr>
      <w:r w:rsidRPr="009336A9">
        <w:rPr>
          <w:rFonts w:ascii="Times New Roman" w:eastAsia="Calibri" w:hAnsi="Times New Roman" w:cs="Times New Roman"/>
          <w:sz w:val="24"/>
          <w:szCs w:val="24"/>
        </w:rPr>
        <w:lastRenderedPageBreak/>
        <w:t>Pretendent</w:t>
      </w:r>
      <w:r w:rsidR="00F60532">
        <w:rPr>
          <w:rFonts w:ascii="Times New Roman" w:eastAsia="Calibri" w:hAnsi="Times New Roman" w:cs="Times New Roman"/>
          <w:sz w:val="24"/>
          <w:szCs w:val="24"/>
        </w:rPr>
        <w:t xml:space="preserve">s __________ apliecina, ka </w:t>
      </w:r>
    </w:p>
    <w:p w:rsidR="009336A9" w:rsidRPr="0004223F" w:rsidRDefault="009336A9" w:rsidP="0004223F">
      <w:pPr>
        <w:pStyle w:val="ListParagraph"/>
        <w:numPr>
          <w:ilvl w:val="0"/>
          <w:numId w:val="16"/>
        </w:numPr>
        <w:spacing w:after="120" w:line="240" w:lineRule="auto"/>
        <w:jc w:val="both"/>
        <w:rPr>
          <w:rFonts w:ascii="Times New Roman" w:eastAsia="Calibri" w:hAnsi="Times New Roman" w:cs="Times New Roman"/>
          <w:sz w:val="24"/>
          <w:szCs w:val="24"/>
        </w:rPr>
      </w:pPr>
      <w:r w:rsidRPr="0004223F">
        <w:rPr>
          <w:rFonts w:ascii="Times New Roman" w:eastAsia="Times New Roman" w:hAnsi="Times New Roman" w:cs="Times New Roman"/>
          <w:sz w:val="24"/>
          <w:szCs w:val="24"/>
        </w:rPr>
        <w:t xml:space="preserve">finanšu piedāvājumā ir ietvertas visas izmaksas, </w:t>
      </w:r>
      <w:r w:rsidRPr="0004223F">
        <w:rPr>
          <w:rFonts w:ascii="Times New Roman" w:eastAsia="Times New Roman" w:hAnsi="Times New Roman" w:cs="Times New Roman"/>
          <w:bCs/>
          <w:sz w:val="24"/>
          <w:szCs w:val="24"/>
        </w:rPr>
        <w:t xml:space="preserve">kas saistītas ar </w:t>
      </w:r>
      <w:r w:rsidRPr="0004223F">
        <w:rPr>
          <w:rFonts w:ascii="Times New Roman" w:eastAsia="Times New Roman" w:hAnsi="Times New Roman" w:cs="Times New Roman"/>
          <w:sz w:val="24"/>
          <w:szCs w:val="24"/>
        </w:rPr>
        <w:t>tehniskajā specifikācijā noteikto pakalpojumu sniegšanu pilnā</w:t>
      </w:r>
      <w:r w:rsidRPr="0004223F">
        <w:rPr>
          <w:rFonts w:ascii="Times New Roman" w:eastAsia="Times New Roman" w:hAnsi="Times New Roman" w:cs="Times New Roman"/>
          <w:bCs/>
          <w:sz w:val="24"/>
          <w:szCs w:val="24"/>
        </w:rPr>
        <w:t xml:space="preserve"> apjomā</w:t>
      </w:r>
      <w:r w:rsidRPr="0004223F">
        <w:rPr>
          <w:rFonts w:ascii="Times New Roman" w:eastAsia="Times New Roman" w:hAnsi="Times New Roman" w:cs="Times New Roman"/>
          <w:sz w:val="24"/>
          <w:szCs w:val="24"/>
        </w:rPr>
        <w:t>;</w:t>
      </w:r>
    </w:p>
    <w:p w:rsidR="0004223F" w:rsidRPr="0004223F" w:rsidRDefault="005B507A" w:rsidP="0004223F">
      <w:pPr>
        <w:pStyle w:val="ListParagraph"/>
        <w:numPr>
          <w:ilvl w:val="0"/>
          <w:numId w:val="16"/>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norādītās piedāvājumā sniegtās ziņas ir</w:t>
      </w:r>
      <w:r w:rsidR="0004223F" w:rsidRPr="0004223F">
        <w:rPr>
          <w:rFonts w:ascii="Times New Roman" w:eastAsia="Calibri" w:hAnsi="Times New Roman" w:cs="Times New Roman"/>
          <w:sz w:val="24"/>
          <w:szCs w:val="24"/>
        </w:rPr>
        <w:t xml:space="preserve"> paties</w:t>
      </w:r>
      <w:r>
        <w:rPr>
          <w:rFonts w:ascii="Times New Roman" w:eastAsia="Calibri" w:hAnsi="Times New Roman" w:cs="Times New Roman"/>
          <w:sz w:val="24"/>
          <w:szCs w:val="24"/>
        </w:rPr>
        <w:t xml:space="preserve">as </w:t>
      </w:r>
      <w:r w:rsidR="0004223F" w:rsidRPr="0004223F">
        <w:rPr>
          <w:rFonts w:ascii="Times New Roman" w:eastAsia="Calibri" w:hAnsi="Times New Roman" w:cs="Times New Roman"/>
          <w:sz w:val="24"/>
          <w:szCs w:val="24"/>
        </w:rPr>
        <w:t xml:space="preserve">un </w:t>
      </w:r>
      <w:r w:rsidRPr="0004223F">
        <w:rPr>
          <w:rFonts w:ascii="Times New Roman" w:eastAsia="Calibri" w:hAnsi="Times New Roman" w:cs="Times New Roman"/>
          <w:sz w:val="24"/>
          <w:szCs w:val="24"/>
        </w:rPr>
        <w:t>precīz</w:t>
      </w:r>
      <w:r>
        <w:rPr>
          <w:rFonts w:ascii="Times New Roman" w:eastAsia="Calibri" w:hAnsi="Times New Roman" w:cs="Times New Roman"/>
          <w:sz w:val="24"/>
          <w:szCs w:val="24"/>
        </w:rPr>
        <w:t>as</w:t>
      </w:r>
      <w:r w:rsidR="0004223F" w:rsidRPr="0004223F">
        <w:rPr>
          <w:rFonts w:ascii="Times New Roman" w:eastAsia="Calibri" w:hAnsi="Times New Roman" w:cs="Times New Roman"/>
          <w:sz w:val="24"/>
          <w:szCs w:val="24"/>
        </w:rPr>
        <w:t>.</w:t>
      </w:r>
    </w:p>
    <w:p w:rsidR="0004223F" w:rsidRPr="0004223F" w:rsidRDefault="0004223F" w:rsidP="0004223F">
      <w:pPr>
        <w:pStyle w:val="ListParagraph"/>
        <w:numPr>
          <w:ilvl w:val="0"/>
          <w:numId w:val="16"/>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04223F">
        <w:rPr>
          <w:rFonts w:ascii="Times New Roman" w:eastAsia="Calibri" w:hAnsi="Times New Roman" w:cs="Times New Roman"/>
          <w:sz w:val="24"/>
          <w:szCs w:val="24"/>
        </w:rPr>
        <w:t>pņemamies (ja Pasūtītājs izvēlēsies šo piedāvājumu) slēgt iepirkuma līgumu un izpildīt visus līguma nosacījumus.</w:t>
      </w:r>
    </w:p>
    <w:p w:rsidR="009336A9" w:rsidRPr="009336A9" w:rsidRDefault="009336A9" w:rsidP="009336A9">
      <w:pPr>
        <w:spacing w:after="120" w:line="240" w:lineRule="auto"/>
        <w:ind w:left="720"/>
        <w:jc w:val="both"/>
        <w:rPr>
          <w:rFonts w:ascii="Times New Roman" w:eastAsia="Calibri" w:hAnsi="Times New Roman" w:cs="Times New Roman"/>
          <w:sz w:val="24"/>
          <w:szCs w:val="24"/>
        </w:rPr>
      </w:pPr>
    </w:p>
    <w:p w:rsidR="009336A9" w:rsidRPr="009336A9" w:rsidRDefault="009336A9" w:rsidP="009336A9">
      <w:pPr>
        <w:spacing w:after="0" w:line="240" w:lineRule="auto"/>
        <w:rPr>
          <w:rFonts w:ascii="Times New Roman" w:eastAsia="Times New Roman" w:hAnsi="Times New Roman" w:cs="Times New Roman"/>
          <w:sz w:val="23"/>
          <w:szCs w:val="23"/>
        </w:rPr>
      </w:pPr>
      <w:r w:rsidRPr="009336A9">
        <w:rPr>
          <w:rFonts w:ascii="Times New Roman" w:eastAsia="Times New Roman" w:hAnsi="Times New Roman" w:cs="Times New Roman"/>
          <w:i/>
          <w:sz w:val="23"/>
          <w:szCs w:val="23"/>
        </w:rPr>
        <w:t xml:space="preserve">Paraksta pretendenta </w:t>
      </w:r>
      <w:proofErr w:type="spellStart"/>
      <w:r w:rsidRPr="009336A9">
        <w:rPr>
          <w:rFonts w:ascii="Times New Roman" w:eastAsia="Times New Roman" w:hAnsi="Times New Roman" w:cs="Times New Roman"/>
          <w:bCs/>
          <w:i/>
          <w:sz w:val="23"/>
          <w:szCs w:val="23"/>
        </w:rPr>
        <w:t>paraksttiesīgā</w:t>
      </w:r>
      <w:proofErr w:type="spellEnd"/>
      <w:r w:rsidRPr="009336A9">
        <w:rPr>
          <w:rFonts w:ascii="Times New Roman" w:eastAsia="Times New Roman" w:hAnsi="Times New Roman" w:cs="Times New Roman"/>
          <w:bCs/>
          <w:i/>
          <w:sz w:val="23"/>
          <w:szCs w:val="23"/>
        </w:rPr>
        <w:t xml:space="preserve"> persona</w:t>
      </w:r>
      <w:r w:rsidRPr="009336A9">
        <w:rPr>
          <w:rFonts w:ascii="Times New Roman" w:eastAsia="Times New Roman" w:hAnsi="Times New Roman" w:cs="Times New Roman"/>
          <w:i/>
          <w:sz w:val="23"/>
          <w:szCs w:val="23"/>
        </w:rPr>
        <w:t xml:space="preserve"> vai tās pilnvarota persona:</w:t>
      </w:r>
    </w:p>
    <w:tbl>
      <w:tblPr>
        <w:tblpPr w:leftFromText="180" w:rightFromText="180" w:vertAnchor="text" w:horzAnchor="margin" w:tblpXSpec="center" w:tblpY="12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4734"/>
      </w:tblGrid>
      <w:tr w:rsidR="009336A9" w:rsidRPr="009336A9" w:rsidTr="005120F9">
        <w:trPr>
          <w:trHeight w:val="270"/>
        </w:trPr>
        <w:tc>
          <w:tcPr>
            <w:tcW w:w="4588" w:type="dxa"/>
            <w:vAlign w:val="center"/>
          </w:tcPr>
          <w:p w:rsidR="009336A9" w:rsidRPr="009336A9" w:rsidRDefault="009336A9" w:rsidP="009336A9">
            <w:pPr>
              <w:keepLines/>
              <w:widowControl w:val="0"/>
              <w:spacing w:after="0" w:line="240" w:lineRule="auto"/>
              <w:ind w:left="425"/>
              <w:rPr>
                <w:rFonts w:ascii="Times New Roman" w:eastAsia="Times New Roman" w:hAnsi="Times New Roman" w:cs="Times New Roman"/>
                <w:b/>
                <w:bCs/>
                <w:sz w:val="23"/>
                <w:szCs w:val="23"/>
              </w:rPr>
            </w:pPr>
            <w:r w:rsidRPr="009336A9">
              <w:rPr>
                <w:rFonts w:ascii="Times New Roman" w:eastAsia="Times New Roman" w:hAnsi="Times New Roman" w:cs="Times New Roman"/>
                <w:b/>
                <w:bCs/>
                <w:sz w:val="23"/>
                <w:szCs w:val="23"/>
              </w:rPr>
              <w:t>Vārds, uzvārds,  amats</w:t>
            </w:r>
          </w:p>
        </w:tc>
        <w:tc>
          <w:tcPr>
            <w:tcW w:w="4734" w:type="dxa"/>
            <w:vAlign w:val="center"/>
          </w:tcPr>
          <w:p w:rsidR="009336A9" w:rsidRPr="009336A9" w:rsidRDefault="009336A9" w:rsidP="009336A9">
            <w:pPr>
              <w:keepLines/>
              <w:widowControl w:val="0"/>
              <w:spacing w:after="0" w:line="240" w:lineRule="auto"/>
              <w:ind w:left="425"/>
              <w:rPr>
                <w:rFonts w:ascii="Times New Roman" w:eastAsia="Times New Roman" w:hAnsi="Times New Roman" w:cs="Times New Roman"/>
                <w:sz w:val="23"/>
                <w:szCs w:val="23"/>
              </w:rPr>
            </w:pPr>
          </w:p>
        </w:tc>
      </w:tr>
      <w:tr w:rsidR="009336A9" w:rsidRPr="009336A9" w:rsidTr="005120F9">
        <w:trPr>
          <w:trHeight w:val="275"/>
        </w:trPr>
        <w:tc>
          <w:tcPr>
            <w:tcW w:w="4588" w:type="dxa"/>
            <w:vAlign w:val="center"/>
          </w:tcPr>
          <w:p w:rsidR="009336A9" w:rsidRPr="009336A9" w:rsidRDefault="009336A9" w:rsidP="009336A9">
            <w:pPr>
              <w:keepLines/>
              <w:widowControl w:val="0"/>
              <w:spacing w:after="0" w:line="240" w:lineRule="auto"/>
              <w:ind w:left="425"/>
              <w:rPr>
                <w:rFonts w:ascii="Times New Roman" w:eastAsia="Times New Roman" w:hAnsi="Times New Roman" w:cs="Times New Roman"/>
                <w:b/>
                <w:bCs/>
                <w:sz w:val="23"/>
                <w:szCs w:val="23"/>
              </w:rPr>
            </w:pPr>
            <w:r w:rsidRPr="009336A9">
              <w:rPr>
                <w:rFonts w:ascii="Times New Roman" w:eastAsia="Times New Roman" w:hAnsi="Times New Roman" w:cs="Times New Roman"/>
                <w:b/>
                <w:bCs/>
                <w:sz w:val="23"/>
                <w:szCs w:val="23"/>
              </w:rPr>
              <w:t>Paraksts</w:t>
            </w:r>
          </w:p>
        </w:tc>
        <w:tc>
          <w:tcPr>
            <w:tcW w:w="4734" w:type="dxa"/>
            <w:vAlign w:val="center"/>
          </w:tcPr>
          <w:p w:rsidR="009336A9" w:rsidRPr="009336A9" w:rsidRDefault="009336A9" w:rsidP="009336A9">
            <w:pPr>
              <w:keepLines/>
              <w:widowControl w:val="0"/>
              <w:spacing w:after="0" w:line="240" w:lineRule="auto"/>
              <w:ind w:left="425"/>
              <w:rPr>
                <w:rFonts w:ascii="Times New Roman" w:eastAsia="Times New Roman" w:hAnsi="Times New Roman" w:cs="Times New Roman"/>
                <w:sz w:val="23"/>
                <w:szCs w:val="23"/>
              </w:rPr>
            </w:pPr>
          </w:p>
        </w:tc>
      </w:tr>
      <w:tr w:rsidR="009336A9" w:rsidRPr="009336A9" w:rsidTr="005120F9">
        <w:trPr>
          <w:trHeight w:val="266"/>
        </w:trPr>
        <w:tc>
          <w:tcPr>
            <w:tcW w:w="4588" w:type="dxa"/>
            <w:vAlign w:val="center"/>
          </w:tcPr>
          <w:p w:rsidR="009336A9" w:rsidRPr="009336A9" w:rsidRDefault="009336A9" w:rsidP="009336A9">
            <w:pPr>
              <w:keepLines/>
              <w:widowControl w:val="0"/>
              <w:spacing w:after="0" w:line="240" w:lineRule="auto"/>
              <w:ind w:left="425"/>
              <w:rPr>
                <w:rFonts w:ascii="Times New Roman" w:eastAsia="Times New Roman" w:hAnsi="Times New Roman" w:cs="Times New Roman"/>
                <w:b/>
                <w:bCs/>
                <w:sz w:val="23"/>
                <w:szCs w:val="23"/>
              </w:rPr>
            </w:pPr>
            <w:r w:rsidRPr="009336A9">
              <w:rPr>
                <w:rFonts w:ascii="Times New Roman" w:eastAsia="Times New Roman" w:hAnsi="Times New Roman" w:cs="Times New Roman"/>
                <w:b/>
                <w:bCs/>
                <w:sz w:val="23"/>
                <w:szCs w:val="23"/>
              </w:rPr>
              <w:t>Datums</w:t>
            </w:r>
          </w:p>
        </w:tc>
        <w:tc>
          <w:tcPr>
            <w:tcW w:w="4734" w:type="dxa"/>
            <w:vAlign w:val="center"/>
          </w:tcPr>
          <w:p w:rsidR="009336A9" w:rsidRPr="009336A9" w:rsidRDefault="009336A9" w:rsidP="009336A9">
            <w:pPr>
              <w:keepLines/>
              <w:widowControl w:val="0"/>
              <w:spacing w:after="0" w:line="240" w:lineRule="auto"/>
              <w:ind w:left="425"/>
              <w:rPr>
                <w:rFonts w:ascii="Times New Roman" w:eastAsia="Times New Roman" w:hAnsi="Times New Roman" w:cs="Times New Roman"/>
                <w:sz w:val="23"/>
                <w:szCs w:val="23"/>
              </w:rPr>
            </w:pPr>
          </w:p>
        </w:tc>
      </w:tr>
    </w:tbl>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533C54" w:rsidRDefault="00533C54" w:rsidP="00F23241">
      <w:pPr>
        <w:suppressAutoHyphens/>
        <w:spacing w:after="0" w:line="240" w:lineRule="auto"/>
        <w:jc w:val="center"/>
        <w:rPr>
          <w:rFonts w:ascii="Times New Roman" w:eastAsia="Times New Roman" w:hAnsi="Times New Roman" w:cs="Times New Roman"/>
          <w:bCs/>
          <w:caps/>
          <w:sz w:val="24"/>
          <w:szCs w:val="24"/>
          <w:lang w:val="x-none" w:eastAsia="ar-SA"/>
        </w:rPr>
      </w:pPr>
    </w:p>
    <w:p w:rsidR="00F23241" w:rsidRPr="00F23241" w:rsidRDefault="00F23241" w:rsidP="00F23241">
      <w:pPr>
        <w:suppressAutoHyphens/>
        <w:spacing w:after="0" w:line="240" w:lineRule="auto"/>
        <w:jc w:val="both"/>
        <w:rPr>
          <w:rFonts w:ascii="Times New Roman" w:eastAsia="Times New Roman" w:hAnsi="Times New Roman" w:cs="Times New Roman"/>
          <w:bCs/>
          <w:sz w:val="24"/>
          <w:szCs w:val="24"/>
          <w:lang w:val="x-none" w:eastAsia="ar-SA"/>
        </w:rPr>
      </w:pPr>
    </w:p>
    <w:p w:rsidR="00F23241" w:rsidRPr="00F23241" w:rsidRDefault="00F23241" w:rsidP="00F23241">
      <w:pPr>
        <w:suppressAutoHyphens/>
        <w:spacing w:after="0" w:line="240" w:lineRule="auto"/>
        <w:jc w:val="both"/>
        <w:rPr>
          <w:rFonts w:ascii="Times New Roman" w:eastAsia="Times New Roman" w:hAnsi="Times New Roman" w:cs="Times New Roman"/>
          <w:bCs/>
          <w:sz w:val="24"/>
          <w:szCs w:val="24"/>
          <w:lang w:val="x-none" w:eastAsia="ar-SA"/>
        </w:rPr>
      </w:pPr>
    </w:p>
    <w:p w:rsidR="00F23241" w:rsidRPr="00F23241" w:rsidRDefault="00F23241" w:rsidP="00F23241">
      <w:pPr>
        <w:suppressAutoHyphens/>
        <w:spacing w:after="0" w:line="240" w:lineRule="auto"/>
        <w:jc w:val="both"/>
        <w:rPr>
          <w:rFonts w:ascii="Times New Roman" w:eastAsia="Times New Roman" w:hAnsi="Times New Roman" w:cs="Times New Roman"/>
          <w:bCs/>
          <w:sz w:val="24"/>
          <w:szCs w:val="24"/>
          <w:lang w:val="x-none" w:eastAsia="ar-SA"/>
        </w:rPr>
      </w:pPr>
    </w:p>
    <w:p w:rsidR="00F23241" w:rsidRPr="00F23241" w:rsidRDefault="00F23241" w:rsidP="00F23241">
      <w:pPr>
        <w:suppressAutoHyphens/>
        <w:spacing w:after="0" w:line="240" w:lineRule="auto"/>
        <w:jc w:val="both"/>
        <w:rPr>
          <w:rFonts w:ascii="Times New Roman" w:eastAsia="Times New Roman" w:hAnsi="Times New Roman" w:cs="Times New Roman"/>
          <w:bCs/>
          <w:sz w:val="24"/>
          <w:szCs w:val="24"/>
          <w:lang w:val="x-none" w:eastAsia="ar-SA"/>
        </w:rPr>
      </w:pPr>
    </w:p>
    <w:p w:rsidR="00F23241" w:rsidRPr="00F23241" w:rsidRDefault="00F23241" w:rsidP="00F23241">
      <w:pPr>
        <w:suppressAutoHyphens/>
        <w:spacing w:after="0" w:line="240" w:lineRule="auto"/>
        <w:jc w:val="both"/>
        <w:rPr>
          <w:rFonts w:ascii="Times New Roman" w:eastAsia="Times New Roman" w:hAnsi="Times New Roman" w:cs="Times New Roman"/>
          <w:bCs/>
          <w:sz w:val="24"/>
          <w:szCs w:val="24"/>
          <w:lang w:val="x-none" w:eastAsia="ar-SA"/>
        </w:rPr>
      </w:pPr>
    </w:p>
    <w:p w:rsidR="00F23241" w:rsidRPr="00F23241" w:rsidRDefault="00F23241" w:rsidP="00F23241">
      <w:pPr>
        <w:suppressAutoHyphens/>
        <w:spacing w:after="0" w:line="240" w:lineRule="auto"/>
        <w:jc w:val="both"/>
        <w:rPr>
          <w:rFonts w:ascii="Times New Roman" w:eastAsia="Times New Roman" w:hAnsi="Times New Roman" w:cs="Times New Roman"/>
          <w:bCs/>
          <w:sz w:val="24"/>
          <w:szCs w:val="24"/>
          <w:lang w:val="x-none" w:eastAsia="ar-SA"/>
        </w:rPr>
      </w:pPr>
    </w:p>
    <w:p w:rsidR="00F23241" w:rsidRPr="00F23241" w:rsidRDefault="00F23241" w:rsidP="00F23241">
      <w:pPr>
        <w:suppressAutoHyphens/>
        <w:spacing w:after="0" w:line="240" w:lineRule="auto"/>
        <w:jc w:val="both"/>
        <w:rPr>
          <w:rFonts w:ascii="Times New Roman" w:eastAsia="Times New Roman" w:hAnsi="Times New Roman" w:cs="Times New Roman"/>
          <w:bCs/>
          <w:sz w:val="24"/>
          <w:szCs w:val="24"/>
          <w:lang w:eastAsia="ar-SA"/>
        </w:rPr>
      </w:pPr>
    </w:p>
    <w:p w:rsidR="00F23241" w:rsidRPr="00F23241" w:rsidRDefault="00F23241" w:rsidP="00F23241">
      <w:pPr>
        <w:suppressAutoHyphens/>
        <w:spacing w:after="0" w:line="240" w:lineRule="auto"/>
        <w:jc w:val="both"/>
        <w:rPr>
          <w:rFonts w:ascii="Times New Roman" w:eastAsia="Times New Roman" w:hAnsi="Times New Roman" w:cs="Times New Roman"/>
          <w:bCs/>
          <w:sz w:val="24"/>
          <w:szCs w:val="24"/>
          <w:lang w:val="x-none" w:eastAsia="ar-SA"/>
        </w:rPr>
      </w:pPr>
    </w:p>
    <w:p w:rsidR="00F23241" w:rsidRPr="00F23241" w:rsidRDefault="00F23241" w:rsidP="00F23241">
      <w:pPr>
        <w:suppressAutoHyphens/>
        <w:spacing w:after="0" w:line="240" w:lineRule="auto"/>
        <w:jc w:val="both"/>
        <w:rPr>
          <w:rFonts w:ascii="Times New Roman" w:eastAsia="Times New Roman" w:hAnsi="Times New Roman" w:cs="Times New Roman"/>
          <w:bCs/>
          <w:sz w:val="24"/>
          <w:szCs w:val="24"/>
          <w:lang w:val="x-none" w:eastAsia="ar-SA"/>
        </w:rPr>
      </w:pPr>
    </w:p>
    <w:p w:rsidR="00184449" w:rsidRPr="00184449" w:rsidRDefault="00F23241" w:rsidP="00184449">
      <w:pPr>
        <w:suppressAutoHyphens/>
        <w:spacing w:after="0" w:line="240" w:lineRule="auto"/>
        <w:jc w:val="right"/>
        <w:rPr>
          <w:rFonts w:ascii="Times New Roman" w:eastAsia="Times New Roman" w:hAnsi="Times New Roman" w:cs="Times New Roman"/>
          <w:b/>
          <w:sz w:val="24"/>
          <w:szCs w:val="24"/>
          <w:lang w:eastAsia="ar-SA"/>
        </w:rPr>
      </w:pPr>
      <w:r w:rsidRPr="00F23241">
        <w:rPr>
          <w:rFonts w:ascii="Times New Roman" w:eastAsia="Times New Roman" w:hAnsi="Times New Roman" w:cs="Times New Roman"/>
          <w:b/>
          <w:sz w:val="24"/>
          <w:szCs w:val="24"/>
          <w:u w:val="single"/>
          <w:lang w:eastAsia="ar-SA"/>
        </w:rPr>
        <w:br w:type="page"/>
      </w:r>
      <w:r w:rsidR="00346276" w:rsidRPr="00184449">
        <w:rPr>
          <w:rFonts w:ascii="Times New Roman" w:eastAsia="Times New Roman" w:hAnsi="Times New Roman" w:cs="Times New Roman"/>
          <w:b/>
          <w:sz w:val="24"/>
          <w:szCs w:val="24"/>
          <w:lang w:eastAsia="ar-SA"/>
        </w:rPr>
        <w:lastRenderedPageBreak/>
        <w:t xml:space="preserve"> </w:t>
      </w:r>
      <w:bookmarkStart w:id="13" w:name="_Hlk496538807"/>
      <w:r w:rsidR="002475EC">
        <w:rPr>
          <w:rFonts w:ascii="Times New Roman" w:eastAsia="Times New Roman" w:hAnsi="Times New Roman" w:cs="Times New Roman"/>
          <w:b/>
          <w:sz w:val="24"/>
          <w:szCs w:val="24"/>
          <w:lang w:eastAsia="ar-SA"/>
        </w:rPr>
        <w:t>Iepirkuma ID Nr. L2017/25</w:t>
      </w:r>
    </w:p>
    <w:p w:rsidR="00F23241" w:rsidRPr="00184449" w:rsidRDefault="00184449" w:rsidP="00184449">
      <w:pPr>
        <w:suppressAutoHyphens/>
        <w:spacing w:after="0" w:line="240" w:lineRule="auto"/>
        <w:jc w:val="right"/>
        <w:rPr>
          <w:rFonts w:ascii="Times New Roman" w:eastAsia="Times New Roman" w:hAnsi="Times New Roman" w:cs="Times New Roman"/>
          <w:b/>
          <w:sz w:val="24"/>
          <w:szCs w:val="24"/>
          <w:lang w:eastAsia="ar-SA"/>
        </w:rPr>
      </w:pPr>
      <w:r w:rsidRPr="00184449">
        <w:rPr>
          <w:rFonts w:ascii="Times New Roman" w:eastAsia="Times New Roman" w:hAnsi="Times New Roman" w:cs="Times New Roman"/>
          <w:b/>
          <w:sz w:val="24"/>
          <w:szCs w:val="24"/>
          <w:lang w:eastAsia="ar-SA"/>
        </w:rPr>
        <w:t xml:space="preserve">nolikuma </w:t>
      </w:r>
      <w:r>
        <w:rPr>
          <w:rFonts w:ascii="Times New Roman" w:eastAsia="Times New Roman" w:hAnsi="Times New Roman" w:cs="Times New Roman"/>
          <w:b/>
          <w:sz w:val="24"/>
          <w:szCs w:val="24"/>
          <w:lang w:eastAsia="ar-SA"/>
        </w:rPr>
        <w:t>4</w:t>
      </w:r>
      <w:r w:rsidRPr="00184449">
        <w:rPr>
          <w:rFonts w:ascii="Times New Roman" w:eastAsia="Times New Roman" w:hAnsi="Times New Roman" w:cs="Times New Roman"/>
          <w:b/>
          <w:sz w:val="24"/>
          <w:szCs w:val="24"/>
          <w:lang w:eastAsia="ar-SA"/>
        </w:rPr>
        <w:t>.pielikums</w:t>
      </w:r>
    </w:p>
    <w:bookmarkEnd w:id="13"/>
    <w:p w:rsidR="00F23241" w:rsidRPr="00F23241" w:rsidRDefault="00F23241" w:rsidP="00F23241">
      <w:pPr>
        <w:suppressAutoHyphens/>
        <w:spacing w:before="120" w:after="0" w:line="240" w:lineRule="auto"/>
        <w:jc w:val="both"/>
        <w:rPr>
          <w:rFonts w:ascii="Times New Roman" w:eastAsia="Times New Roman" w:hAnsi="Times New Roman" w:cs="Times New Roman"/>
          <w:sz w:val="24"/>
          <w:szCs w:val="24"/>
          <w:u w:val="single"/>
          <w:lang w:eastAsia="ar-SA"/>
        </w:rPr>
      </w:pPr>
    </w:p>
    <w:p w:rsidR="00F23241" w:rsidRPr="00F23241" w:rsidRDefault="00F23241" w:rsidP="00F23241">
      <w:pPr>
        <w:suppressAutoHyphens/>
        <w:spacing w:after="0" w:line="240" w:lineRule="auto"/>
        <w:jc w:val="both"/>
        <w:rPr>
          <w:rFonts w:ascii="Times New Roman" w:eastAsia="Times New Roman" w:hAnsi="Times New Roman" w:cs="Times New Roman"/>
          <w:bCs/>
          <w:sz w:val="24"/>
          <w:szCs w:val="24"/>
          <w:lang w:val="x-none" w:eastAsia="ar-SA"/>
        </w:rPr>
      </w:pPr>
    </w:p>
    <w:p w:rsidR="00F23241" w:rsidRPr="00F23241" w:rsidRDefault="00F23241" w:rsidP="00F23241">
      <w:pPr>
        <w:suppressAutoHyphens/>
        <w:spacing w:after="0" w:line="240" w:lineRule="auto"/>
        <w:jc w:val="both"/>
        <w:rPr>
          <w:rFonts w:ascii="Times New Roman" w:eastAsia="Times New Roman" w:hAnsi="Times New Roman" w:cs="Times New Roman"/>
          <w:sz w:val="24"/>
          <w:szCs w:val="24"/>
          <w:lang w:eastAsia="ar-SA"/>
        </w:rPr>
      </w:pPr>
    </w:p>
    <w:p w:rsidR="00F23241" w:rsidRPr="00F23241" w:rsidRDefault="002460C3" w:rsidP="00F23241">
      <w:pPr>
        <w:suppressAutoHyphens/>
        <w:spacing w:after="0" w:line="240" w:lineRule="auto"/>
        <w:ind w:right="-2"/>
        <w:jc w:val="center"/>
        <w:rPr>
          <w:rFonts w:ascii="Times New Roman" w:eastAsia="Times New Roman" w:hAnsi="Times New Roman" w:cs="Times New Roman"/>
          <w:color w:val="000000"/>
          <w:sz w:val="16"/>
          <w:szCs w:val="16"/>
          <w:lang w:eastAsia="ar-SA"/>
        </w:rPr>
      </w:pPr>
      <w:r>
        <w:rPr>
          <w:rFonts w:ascii="Times New Roman" w:eastAsia="Times New Roman" w:hAnsi="Times New Roman" w:cs="Times New Roman"/>
          <w:b/>
          <w:color w:val="000000"/>
          <w:sz w:val="24"/>
          <w:szCs w:val="24"/>
          <w:lang w:eastAsia="ar-SA"/>
        </w:rPr>
        <w:t>PAKALPOJUMA LĪGUMA PROJEKTS</w:t>
      </w:r>
    </w:p>
    <w:p w:rsidR="00F23241" w:rsidRPr="00A255AE" w:rsidRDefault="00F23241" w:rsidP="00F23241">
      <w:pPr>
        <w:suppressAutoHyphens/>
        <w:spacing w:after="0" w:line="240" w:lineRule="auto"/>
        <w:ind w:right="-2"/>
        <w:jc w:val="center"/>
        <w:rPr>
          <w:rFonts w:ascii="Times New Roman" w:eastAsia="Times New Roman" w:hAnsi="Times New Roman" w:cs="Times New Roman"/>
          <w:color w:val="000000"/>
          <w:sz w:val="24"/>
          <w:szCs w:val="24"/>
          <w:lang w:eastAsia="ar-SA"/>
        </w:rPr>
      </w:pPr>
      <w:r w:rsidRPr="00A255AE">
        <w:rPr>
          <w:rFonts w:ascii="Times New Roman" w:eastAsia="Times New Roman" w:hAnsi="Times New Roman" w:cs="Times New Roman"/>
          <w:color w:val="000000"/>
          <w:sz w:val="16"/>
          <w:szCs w:val="16"/>
          <w:lang w:eastAsia="ar-SA"/>
        </w:rPr>
        <w:t xml:space="preserve">                                         </w:t>
      </w:r>
    </w:p>
    <w:p w:rsidR="00F23241" w:rsidRPr="00A255AE" w:rsidRDefault="00A255AE" w:rsidP="00F23241">
      <w:pPr>
        <w:suppressAutoHyphens/>
        <w:spacing w:after="0" w:line="240" w:lineRule="auto"/>
        <w:ind w:right="-2"/>
        <w:rPr>
          <w:rFonts w:ascii="Times New Roman" w:eastAsia="Times New Roman" w:hAnsi="Times New Roman" w:cs="Times New Roman"/>
          <w:color w:val="000000"/>
          <w:sz w:val="16"/>
          <w:szCs w:val="16"/>
          <w:lang w:eastAsia="ar-SA"/>
        </w:rPr>
      </w:pPr>
      <w:r w:rsidRPr="00A255AE">
        <w:rPr>
          <w:rFonts w:ascii="Times New Roman" w:eastAsia="Times New Roman" w:hAnsi="Times New Roman" w:cs="Times New Roman"/>
          <w:color w:val="000000"/>
          <w:sz w:val="24"/>
          <w:szCs w:val="24"/>
          <w:lang w:eastAsia="ar-SA"/>
        </w:rPr>
        <w:t>Daugavpilī, 2017.gada__.____________</w:t>
      </w:r>
    </w:p>
    <w:p w:rsidR="00F23241" w:rsidRPr="00F23241" w:rsidRDefault="00F23241" w:rsidP="00F23241">
      <w:pPr>
        <w:suppressAutoHyphens/>
        <w:spacing w:after="0" w:line="240" w:lineRule="auto"/>
        <w:ind w:right="-2"/>
        <w:rPr>
          <w:rFonts w:ascii="Times New Roman" w:eastAsia="Times New Roman" w:hAnsi="Times New Roman" w:cs="Times New Roman"/>
          <w:b/>
          <w:color w:val="000000"/>
          <w:sz w:val="16"/>
          <w:szCs w:val="16"/>
          <w:lang w:eastAsia="ar-SA"/>
        </w:rPr>
      </w:pPr>
    </w:p>
    <w:p w:rsidR="00F23241" w:rsidRPr="00F23241" w:rsidRDefault="00F23241" w:rsidP="00F23241">
      <w:pPr>
        <w:suppressAutoHyphens/>
        <w:spacing w:after="0" w:line="240" w:lineRule="auto"/>
        <w:ind w:right="-2"/>
        <w:rPr>
          <w:rFonts w:ascii="Times New Roman" w:eastAsia="Times New Roman" w:hAnsi="Times New Roman" w:cs="Times New Roman"/>
          <w:b/>
          <w:color w:val="000000"/>
          <w:sz w:val="24"/>
          <w:szCs w:val="24"/>
          <w:u w:val="single"/>
          <w:lang w:eastAsia="ar-SA"/>
        </w:rPr>
      </w:pPr>
    </w:p>
    <w:p w:rsidR="00F23241" w:rsidRPr="00F23241" w:rsidRDefault="002D720B" w:rsidP="00F23241">
      <w:pPr>
        <w:suppressAutoHyphens/>
        <w:spacing w:after="0" w:line="240" w:lineRule="auto"/>
        <w:ind w:right="-2"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Sabiedrība ar ierobežotu atbildību</w:t>
      </w:r>
      <w:r w:rsidR="00F23241" w:rsidRPr="00F23241">
        <w:rPr>
          <w:rFonts w:ascii="Times New Roman" w:eastAsia="Times New Roman" w:hAnsi="Times New Roman" w:cs="Times New Roman"/>
          <w:b/>
          <w:color w:val="000000"/>
          <w:sz w:val="24"/>
          <w:szCs w:val="24"/>
          <w:lang w:eastAsia="ar-SA"/>
        </w:rPr>
        <w:t xml:space="preserve"> „</w:t>
      </w:r>
      <w:r w:rsidR="002460C3" w:rsidRPr="002460C3">
        <w:rPr>
          <w:rFonts w:ascii="Times New Roman" w:eastAsia="Times New Roman" w:hAnsi="Times New Roman" w:cs="Times New Roman"/>
          <w:b/>
          <w:color w:val="000000"/>
          <w:sz w:val="24"/>
          <w:szCs w:val="24"/>
          <w:lang w:eastAsia="ar-SA"/>
        </w:rPr>
        <w:t>Labiekārtošana - D</w:t>
      </w:r>
      <w:r w:rsidR="002460C3">
        <w:rPr>
          <w:rFonts w:ascii="Times New Roman" w:eastAsia="Times New Roman" w:hAnsi="Times New Roman" w:cs="Times New Roman"/>
          <w:b/>
          <w:color w:val="000000"/>
          <w:sz w:val="24"/>
          <w:szCs w:val="24"/>
          <w:lang w:eastAsia="ar-SA"/>
        </w:rPr>
        <w:t>”</w:t>
      </w:r>
      <w:r w:rsidR="00F23241" w:rsidRPr="00F23241">
        <w:rPr>
          <w:rFonts w:ascii="Times New Roman" w:eastAsia="Times New Roman" w:hAnsi="Times New Roman" w:cs="Times New Roman"/>
          <w:color w:val="000000"/>
          <w:sz w:val="24"/>
          <w:szCs w:val="24"/>
          <w:lang w:eastAsia="ar-SA"/>
        </w:rPr>
        <w:t>,</w:t>
      </w:r>
      <w:r w:rsidR="002460C3">
        <w:rPr>
          <w:rFonts w:ascii="Times New Roman" w:eastAsia="Times New Roman" w:hAnsi="Times New Roman" w:cs="Times New Roman"/>
          <w:color w:val="000000"/>
          <w:sz w:val="24"/>
          <w:szCs w:val="24"/>
          <w:lang w:eastAsia="ar-SA"/>
        </w:rPr>
        <w:t xml:space="preserve"> </w:t>
      </w:r>
      <w:r w:rsidR="00F23241" w:rsidRPr="00F23241">
        <w:rPr>
          <w:rFonts w:ascii="Times New Roman" w:eastAsia="Times New Roman" w:hAnsi="Times New Roman" w:cs="Times New Roman"/>
          <w:color w:val="000000"/>
          <w:sz w:val="24"/>
          <w:szCs w:val="24"/>
          <w:lang w:eastAsia="ar-SA"/>
        </w:rPr>
        <w:t>reģistrācijas Nr.</w:t>
      </w:r>
      <w:r w:rsidR="002460C3" w:rsidRPr="002460C3">
        <w:t xml:space="preserve"> </w:t>
      </w:r>
      <w:r w:rsidR="002460C3" w:rsidRPr="002460C3">
        <w:rPr>
          <w:rFonts w:ascii="Times New Roman" w:eastAsia="Times New Roman" w:hAnsi="Times New Roman" w:cs="Times New Roman"/>
          <w:color w:val="000000"/>
          <w:sz w:val="24"/>
          <w:szCs w:val="24"/>
          <w:lang w:eastAsia="ar-SA"/>
        </w:rPr>
        <w:t>41503003033</w:t>
      </w:r>
      <w:r w:rsidR="00F23241" w:rsidRPr="00F23241">
        <w:rPr>
          <w:rFonts w:ascii="Times New Roman" w:eastAsia="Times New Roman" w:hAnsi="Times New Roman" w:cs="Times New Roman"/>
          <w:color w:val="000000"/>
          <w:sz w:val="24"/>
          <w:szCs w:val="24"/>
          <w:lang w:eastAsia="ar-SA"/>
        </w:rPr>
        <w:t>, juridiskā adrese</w:t>
      </w:r>
      <w:r w:rsidR="002460C3">
        <w:rPr>
          <w:rFonts w:ascii="Times New Roman" w:eastAsia="Times New Roman" w:hAnsi="Times New Roman" w:cs="Times New Roman"/>
          <w:color w:val="000000"/>
          <w:sz w:val="24"/>
          <w:szCs w:val="24"/>
          <w:lang w:eastAsia="ar-SA"/>
        </w:rPr>
        <w:t>:</w:t>
      </w:r>
      <w:r w:rsidR="00F23241" w:rsidRPr="00F23241">
        <w:rPr>
          <w:rFonts w:ascii="Times New Roman" w:eastAsia="Times New Roman" w:hAnsi="Times New Roman" w:cs="Times New Roman"/>
          <w:color w:val="000000"/>
          <w:sz w:val="24"/>
          <w:szCs w:val="24"/>
          <w:lang w:eastAsia="ar-SA"/>
        </w:rPr>
        <w:t xml:space="preserve"> </w:t>
      </w:r>
      <w:r w:rsidR="002460C3">
        <w:rPr>
          <w:rFonts w:ascii="Times New Roman" w:eastAsia="Times New Roman" w:hAnsi="Times New Roman" w:cs="Times New Roman"/>
          <w:color w:val="000000"/>
          <w:sz w:val="24"/>
          <w:szCs w:val="24"/>
          <w:lang w:eastAsia="ar-SA"/>
        </w:rPr>
        <w:t>1.Pasažieru iela 6</w:t>
      </w:r>
      <w:r w:rsidR="00F23241" w:rsidRPr="00F23241">
        <w:rPr>
          <w:rFonts w:ascii="Times New Roman" w:eastAsia="Times New Roman" w:hAnsi="Times New Roman" w:cs="Times New Roman"/>
          <w:color w:val="000000"/>
          <w:sz w:val="24"/>
          <w:szCs w:val="24"/>
          <w:lang w:eastAsia="ar-SA"/>
        </w:rPr>
        <w:t xml:space="preserve">, </w:t>
      </w:r>
      <w:r w:rsidR="002460C3">
        <w:rPr>
          <w:rFonts w:ascii="Times New Roman" w:eastAsia="Times New Roman" w:hAnsi="Times New Roman" w:cs="Times New Roman"/>
          <w:color w:val="000000"/>
          <w:sz w:val="24"/>
          <w:szCs w:val="24"/>
          <w:lang w:eastAsia="ar-SA"/>
        </w:rPr>
        <w:t>Daugavpils</w:t>
      </w:r>
      <w:r w:rsidR="00F23241" w:rsidRPr="00F23241">
        <w:rPr>
          <w:rFonts w:ascii="Times New Roman" w:eastAsia="Times New Roman" w:hAnsi="Times New Roman" w:cs="Times New Roman"/>
          <w:color w:val="000000"/>
          <w:sz w:val="24"/>
          <w:szCs w:val="24"/>
          <w:lang w:eastAsia="ar-SA"/>
        </w:rPr>
        <w:t>, LV-</w:t>
      </w:r>
      <w:r w:rsidR="002460C3">
        <w:rPr>
          <w:rFonts w:ascii="Times New Roman" w:eastAsia="Times New Roman" w:hAnsi="Times New Roman" w:cs="Times New Roman"/>
          <w:color w:val="000000"/>
          <w:sz w:val="24"/>
          <w:szCs w:val="24"/>
          <w:lang w:eastAsia="ar-SA"/>
        </w:rPr>
        <w:t>5401</w:t>
      </w:r>
      <w:r w:rsidR="00F23241" w:rsidRPr="00F23241">
        <w:rPr>
          <w:rFonts w:ascii="Times New Roman" w:eastAsia="Times New Roman" w:hAnsi="Times New Roman" w:cs="Times New Roman"/>
          <w:color w:val="000000"/>
          <w:sz w:val="24"/>
          <w:szCs w:val="24"/>
          <w:lang w:eastAsia="ar-SA"/>
        </w:rPr>
        <w:t xml:space="preserve">, tās </w:t>
      </w:r>
      <w:r w:rsidR="002460C3">
        <w:rPr>
          <w:rFonts w:ascii="Times New Roman" w:eastAsia="Times New Roman" w:hAnsi="Times New Roman" w:cs="Times New Roman"/>
          <w:color w:val="000000"/>
          <w:sz w:val="24"/>
          <w:szCs w:val="24"/>
          <w:lang w:eastAsia="ar-SA"/>
        </w:rPr>
        <w:t>valdes locekļa_____________</w:t>
      </w:r>
      <w:r w:rsidR="00F23241" w:rsidRPr="00F23241">
        <w:rPr>
          <w:rFonts w:ascii="Times New Roman" w:eastAsia="Times New Roman" w:hAnsi="Times New Roman" w:cs="Times New Roman"/>
          <w:color w:val="000000"/>
          <w:sz w:val="24"/>
          <w:szCs w:val="24"/>
          <w:lang w:eastAsia="ar-SA"/>
        </w:rPr>
        <w:t xml:space="preserve"> personā, kurš rīkojas uz </w:t>
      </w:r>
      <w:r w:rsidR="002460C3">
        <w:rPr>
          <w:rFonts w:ascii="Times New Roman" w:eastAsia="Times New Roman" w:hAnsi="Times New Roman" w:cs="Times New Roman"/>
          <w:color w:val="000000"/>
          <w:sz w:val="24"/>
          <w:szCs w:val="24"/>
          <w:lang w:eastAsia="ar-SA"/>
        </w:rPr>
        <w:t>Statūtu pamata,</w:t>
      </w:r>
      <w:r w:rsidR="00F23241" w:rsidRPr="00F23241">
        <w:rPr>
          <w:rFonts w:ascii="Times New Roman" w:eastAsia="Times New Roman" w:hAnsi="Times New Roman" w:cs="Times New Roman"/>
          <w:color w:val="000000"/>
          <w:sz w:val="24"/>
          <w:szCs w:val="24"/>
          <w:lang w:eastAsia="ar-SA"/>
        </w:rPr>
        <w:t xml:space="preserve"> no vienas puses, turpmāk– </w:t>
      </w:r>
      <w:r w:rsidR="00F23241" w:rsidRPr="00F23241">
        <w:rPr>
          <w:rFonts w:ascii="Times New Roman" w:eastAsia="Times New Roman" w:hAnsi="Times New Roman" w:cs="Times New Roman"/>
          <w:b/>
          <w:color w:val="000000"/>
          <w:sz w:val="24"/>
          <w:szCs w:val="24"/>
          <w:u w:val="single"/>
          <w:lang w:eastAsia="ar-SA"/>
        </w:rPr>
        <w:t xml:space="preserve">Pasūtītājs, </w:t>
      </w:r>
    </w:p>
    <w:p w:rsidR="00F23241" w:rsidRPr="00F23241" w:rsidRDefault="00F23241" w:rsidP="00F23241">
      <w:pPr>
        <w:suppressAutoHyphens/>
        <w:spacing w:after="0" w:line="240" w:lineRule="auto"/>
        <w:ind w:right="-2"/>
        <w:jc w:val="both"/>
        <w:rPr>
          <w:rFonts w:ascii="Times New Roman" w:eastAsia="Times New Roman" w:hAnsi="Times New Roman" w:cs="Times New Roman"/>
          <w:color w:val="000000"/>
          <w:sz w:val="24"/>
          <w:szCs w:val="24"/>
          <w:lang w:eastAsia="ar-SA"/>
        </w:rPr>
      </w:pPr>
      <w:r w:rsidRPr="00F23241">
        <w:rPr>
          <w:rFonts w:ascii="Times New Roman" w:eastAsia="Times New Roman" w:hAnsi="Times New Roman" w:cs="Times New Roman"/>
          <w:color w:val="000000"/>
          <w:sz w:val="24"/>
          <w:szCs w:val="24"/>
          <w:lang w:eastAsia="ar-SA"/>
        </w:rPr>
        <w:t>un</w:t>
      </w:r>
    </w:p>
    <w:p w:rsidR="00F23241" w:rsidRPr="00F23241" w:rsidRDefault="00F23241" w:rsidP="00F23241">
      <w:pPr>
        <w:tabs>
          <w:tab w:val="left" w:leader="underscore" w:pos="5049"/>
        </w:tabs>
        <w:suppressAutoHyphens/>
        <w:spacing w:after="0" w:line="240" w:lineRule="auto"/>
        <w:ind w:right="-2"/>
        <w:jc w:val="both"/>
        <w:rPr>
          <w:rFonts w:ascii="Times New Roman" w:eastAsia="Times New Roman" w:hAnsi="Times New Roman" w:cs="Times New Roman"/>
          <w:color w:val="000000"/>
          <w:sz w:val="20"/>
          <w:szCs w:val="24"/>
          <w:lang w:eastAsia="ar-SA"/>
        </w:rPr>
      </w:pPr>
      <w:r w:rsidRPr="00F23241">
        <w:rPr>
          <w:rFonts w:ascii="Times New Roman" w:eastAsia="Times New Roman" w:hAnsi="Times New Roman" w:cs="Times New Roman"/>
          <w:color w:val="000000"/>
          <w:sz w:val="24"/>
          <w:szCs w:val="24"/>
          <w:lang w:eastAsia="ar-SA"/>
        </w:rPr>
        <w:t>_______________________________________________________________________,</w:t>
      </w:r>
    </w:p>
    <w:p w:rsidR="00F23241" w:rsidRPr="00F23241" w:rsidRDefault="00F23241" w:rsidP="00F23241">
      <w:pPr>
        <w:tabs>
          <w:tab w:val="left" w:leader="underscore" w:pos="4675"/>
          <w:tab w:val="left" w:leader="underscore" w:pos="8789"/>
        </w:tabs>
        <w:suppressAutoHyphens/>
        <w:spacing w:after="0" w:line="240" w:lineRule="auto"/>
        <w:ind w:right="-2"/>
        <w:jc w:val="center"/>
        <w:rPr>
          <w:rFonts w:ascii="Times New Roman" w:eastAsia="Times New Roman" w:hAnsi="Times New Roman" w:cs="Times New Roman"/>
          <w:color w:val="000000"/>
          <w:sz w:val="24"/>
          <w:szCs w:val="24"/>
          <w:lang w:eastAsia="ar-SA"/>
        </w:rPr>
      </w:pPr>
      <w:r w:rsidRPr="00F23241">
        <w:rPr>
          <w:rFonts w:ascii="Times New Roman" w:eastAsia="Times New Roman" w:hAnsi="Times New Roman" w:cs="Times New Roman"/>
          <w:color w:val="000000"/>
          <w:sz w:val="20"/>
          <w:szCs w:val="24"/>
          <w:lang w:eastAsia="ar-SA"/>
        </w:rPr>
        <w:t>(vārds, uzvārds vai nosaukums)</w:t>
      </w:r>
    </w:p>
    <w:p w:rsidR="00F23241" w:rsidRPr="00F23241" w:rsidRDefault="00F23241" w:rsidP="00F23241">
      <w:pPr>
        <w:tabs>
          <w:tab w:val="left" w:leader="underscore" w:pos="4675"/>
          <w:tab w:val="left" w:leader="underscore" w:pos="8789"/>
        </w:tabs>
        <w:suppressAutoHyphens/>
        <w:spacing w:after="0" w:line="240" w:lineRule="auto"/>
        <w:ind w:right="-2"/>
        <w:jc w:val="both"/>
        <w:rPr>
          <w:rFonts w:ascii="Times New Roman" w:eastAsia="Times New Roman" w:hAnsi="Times New Roman" w:cs="Times New Roman"/>
          <w:color w:val="000000"/>
          <w:sz w:val="20"/>
          <w:szCs w:val="20"/>
          <w:lang w:eastAsia="ar-SA"/>
        </w:rPr>
      </w:pPr>
      <w:r w:rsidRPr="00F23241">
        <w:rPr>
          <w:rFonts w:ascii="Times New Roman" w:eastAsia="Times New Roman" w:hAnsi="Times New Roman" w:cs="Times New Roman"/>
          <w:color w:val="000000"/>
          <w:sz w:val="24"/>
          <w:szCs w:val="24"/>
          <w:lang w:eastAsia="ar-SA"/>
        </w:rPr>
        <w:t>_______________________________________________________________________,</w:t>
      </w:r>
    </w:p>
    <w:p w:rsidR="00F23241" w:rsidRPr="00F23241" w:rsidRDefault="00F23241" w:rsidP="00F23241">
      <w:pPr>
        <w:tabs>
          <w:tab w:val="left" w:leader="underscore" w:pos="4675"/>
          <w:tab w:val="left" w:leader="underscore" w:pos="8789"/>
        </w:tabs>
        <w:suppressAutoHyphens/>
        <w:spacing w:after="0" w:line="240" w:lineRule="auto"/>
        <w:ind w:right="-2"/>
        <w:jc w:val="center"/>
        <w:rPr>
          <w:rFonts w:ascii="Times New Roman" w:eastAsia="Times New Roman" w:hAnsi="Times New Roman" w:cs="Times New Roman"/>
          <w:color w:val="000000"/>
          <w:sz w:val="24"/>
          <w:szCs w:val="24"/>
          <w:lang w:eastAsia="ar-SA"/>
        </w:rPr>
      </w:pPr>
      <w:r w:rsidRPr="00F23241">
        <w:rPr>
          <w:rFonts w:ascii="Times New Roman" w:eastAsia="Times New Roman" w:hAnsi="Times New Roman" w:cs="Times New Roman"/>
          <w:color w:val="000000"/>
          <w:sz w:val="20"/>
          <w:szCs w:val="20"/>
          <w:lang w:eastAsia="ar-SA"/>
        </w:rPr>
        <w:t xml:space="preserve">(p.k., </w:t>
      </w:r>
      <w:bookmarkStart w:id="14" w:name="_Hlk496688947"/>
      <w:r w:rsidRPr="00F23241">
        <w:rPr>
          <w:rFonts w:ascii="Times New Roman" w:eastAsia="Times New Roman" w:hAnsi="Times New Roman" w:cs="Times New Roman"/>
          <w:color w:val="000000"/>
          <w:sz w:val="20"/>
          <w:szCs w:val="20"/>
          <w:lang w:eastAsia="ar-SA"/>
        </w:rPr>
        <w:t xml:space="preserve">veterinārmedicīniskās prakses sertifikāta </w:t>
      </w:r>
      <w:proofErr w:type="spellStart"/>
      <w:r w:rsidRPr="00F23241">
        <w:rPr>
          <w:rFonts w:ascii="Times New Roman" w:eastAsia="Times New Roman" w:hAnsi="Times New Roman" w:cs="Times New Roman"/>
          <w:color w:val="000000"/>
          <w:sz w:val="20"/>
          <w:szCs w:val="20"/>
          <w:lang w:eastAsia="ar-SA"/>
        </w:rPr>
        <w:t>Nr</w:t>
      </w:r>
      <w:bookmarkEnd w:id="14"/>
      <w:proofErr w:type="spellEnd"/>
      <w:r w:rsidRPr="00F23241">
        <w:rPr>
          <w:rFonts w:ascii="Times New Roman" w:eastAsia="Times New Roman" w:hAnsi="Times New Roman" w:cs="Times New Roman"/>
          <w:color w:val="000000"/>
          <w:sz w:val="20"/>
          <w:szCs w:val="20"/>
          <w:lang w:eastAsia="ar-SA"/>
        </w:rPr>
        <w:t>.,komersanta reģistrācijas numurs)</w:t>
      </w:r>
    </w:p>
    <w:p w:rsidR="00F23241" w:rsidRPr="00F23241" w:rsidRDefault="00F23241" w:rsidP="00F23241">
      <w:pPr>
        <w:tabs>
          <w:tab w:val="left" w:leader="underscore" w:pos="3927"/>
          <w:tab w:val="left" w:leader="underscore" w:pos="8041"/>
          <w:tab w:val="left" w:leader="underscore" w:pos="9090"/>
        </w:tabs>
        <w:suppressAutoHyphens/>
        <w:spacing w:after="0" w:line="240" w:lineRule="auto"/>
        <w:ind w:right="-2"/>
        <w:jc w:val="both"/>
        <w:rPr>
          <w:rFonts w:ascii="Times New Roman" w:eastAsia="Times New Roman" w:hAnsi="Times New Roman" w:cs="Times New Roman"/>
          <w:color w:val="000000"/>
          <w:sz w:val="20"/>
          <w:szCs w:val="24"/>
          <w:lang w:eastAsia="ar-SA"/>
        </w:rPr>
      </w:pPr>
      <w:r w:rsidRPr="00F23241">
        <w:rPr>
          <w:rFonts w:ascii="Times New Roman" w:eastAsia="Times New Roman" w:hAnsi="Times New Roman" w:cs="Times New Roman"/>
          <w:color w:val="000000"/>
          <w:sz w:val="24"/>
          <w:szCs w:val="24"/>
          <w:lang w:eastAsia="ar-SA"/>
        </w:rPr>
        <w:t>________________________________________________________________________,</w:t>
      </w:r>
    </w:p>
    <w:p w:rsidR="00F23241" w:rsidRPr="00F23241" w:rsidRDefault="00F23241" w:rsidP="00F23241">
      <w:pPr>
        <w:tabs>
          <w:tab w:val="left" w:leader="underscore" w:pos="3927"/>
          <w:tab w:val="left" w:leader="underscore" w:pos="7106"/>
          <w:tab w:val="left" w:leader="underscore" w:pos="8976"/>
        </w:tabs>
        <w:suppressAutoHyphens/>
        <w:spacing w:after="0" w:line="240" w:lineRule="auto"/>
        <w:ind w:right="-2"/>
        <w:jc w:val="center"/>
        <w:rPr>
          <w:rFonts w:ascii="Times New Roman" w:eastAsia="Times New Roman" w:hAnsi="Times New Roman" w:cs="Times New Roman"/>
          <w:color w:val="000000"/>
          <w:sz w:val="20"/>
          <w:szCs w:val="24"/>
          <w:lang w:eastAsia="ar-SA"/>
        </w:rPr>
      </w:pPr>
      <w:r w:rsidRPr="00F23241">
        <w:rPr>
          <w:rFonts w:ascii="Times New Roman" w:eastAsia="Times New Roman" w:hAnsi="Times New Roman" w:cs="Times New Roman"/>
          <w:color w:val="000000"/>
          <w:sz w:val="20"/>
          <w:szCs w:val="24"/>
          <w:lang w:eastAsia="ar-SA"/>
        </w:rPr>
        <w:t>(deklarētās dzīvesvietas adrese vai juridiskā adrese)</w:t>
      </w:r>
    </w:p>
    <w:p w:rsidR="00F23241" w:rsidRPr="00F23241" w:rsidRDefault="00F23241" w:rsidP="00F23241">
      <w:pPr>
        <w:tabs>
          <w:tab w:val="left" w:leader="underscore" w:pos="3927"/>
          <w:tab w:val="left" w:leader="underscore" w:pos="7106"/>
          <w:tab w:val="left" w:leader="underscore" w:pos="8976"/>
        </w:tabs>
        <w:suppressAutoHyphens/>
        <w:spacing w:after="0" w:line="240" w:lineRule="auto"/>
        <w:ind w:right="-2"/>
        <w:jc w:val="center"/>
        <w:rPr>
          <w:rFonts w:ascii="Times New Roman" w:eastAsia="Times New Roman" w:hAnsi="Times New Roman" w:cs="Times New Roman"/>
          <w:color w:val="000000"/>
          <w:sz w:val="20"/>
          <w:szCs w:val="24"/>
          <w:lang w:eastAsia="ar-SA"/>
        </w:rPr>
      </w:pPr>
      <w:r w:rsidRPr="00F23241">
        <w:rPr>
          <w:rFonts w:ascii="Times New Roman" w:eastAsia="Times New Roman" w:hAnsi="Times New Roman" w:cs="Times New Roman"/>
          <w:color w:val="000000"/>
          <w:sz w:val="20"/>
          <w:szCs w:val="24"/>
          <w:lang w:eastAsia="ar-SA"/>
        </w:rPr>
        <w:t>______________________________________________________________________________________</w:t>
      </w:r>
    </w:p>
    <w:p w:rsidR="00F23241" w:rsidRPr="00F23241" w:rsidRDefault="00F23241" w:rsidP="00F23241">
      <w:pPr>
        <w:tabs>
          <w:tab w:val="left" w:leader="underscore" w:pos="3927"/>
          <w:tab w:val="left" w:leader="underscore" w:pos="7106"/>
          <w:tab w:val="left" w:leader="underscore" w:pos="8976"/>
        </w:tabs>
        <w:suppressAutoHyphens/>
        <w:spacing w:after="0" w:line="240" w:lineRule="auto"/>
        <w:ind w:right="-2"/>
        <w:jc w:val="center"/>
        <w:rPr>
          <w:rFonts w:ascii="Times New Roman" w:eastAsia="Times New Roman" w:hAnsi="Times New Roman" w:cs="Times New Roman"/>
          <w:color w:val="000000"/>
          <w:sz w:val="20"/>
          <w:szCs w:val="24"/>
          <w:lang w:eastAsia="ar-SA"/>
        </w:rPr>
      </w:pPr>
      <w:r w:rsidRPr="00F23241">
        <w:rPr>
          <w:rFonts w:ascii="Times New Roman" w:eastAsia="Times New Roman" w:hAnsi="Times New Roman" w:cs="Times New Roman"/>
          <w:color w:val="000000"/>
          <w:sz w:val="20"/>
          <w:szCs w:val="24"/>
          <w:lang w:eastAsia="ar-SA"/>
        </w:rPr>
        <w:t>(faktiskā adrese, ja tā atšķiras no juridiskās adreses)</w:t>
      </w:r>
    </w:p>
    <w:p w:rsidR="00F23241" w:rsidRPr="00F23241" w:rsidRDefault="00F23241" w:rsidP="00F23241">
      <w:pPr>
        <w:tabs>
          <w:tab w:val="left" w:leader="underscore" w:pos="3927"/>
          <w:tab w:val="left" w:leader="underscore" w:pos="7106"/>
          <w:tab w:val="left" w:leader="underscore" w:pos="8976"/>
        </w:tabs>
        <w:suppressAutoHyphens/>
        <w:spacing w:after="0" w:line="240" w:lineRule="auto"/>
        <w:ind w:right="-2"/>
        <w:jc w:val="center"/>
        <w:rPr>
          <w:rFonts w:ascii="Times New Roman" w:eastAsia="Times New Roman" w:hAnsi="Times New Roman" w:cs="Times New Roman"/>
          <w:color w:val="000000"/>
          <w:sz w:val="20"/>
          <w:szCs w:val="24"/>
          <w:lang w:eastAsia="ar-SA"/>
        </w:rPr>
      </w:pPr>
    </w:p>
    <w:p w:rsidR="00F23241" w:rsidRPr="00AD760B" w:rsidRDefault="00F23241" w:rsidP="00AD760B">
      <w:pPr>
        <w:spacing w:after="120"/>
        <w:ind w:firstLine="357"/>
        <w:jc w:val="both"/>
        <w:rPr>
          <w:rFonts w:ascii="Times New Roman" w:eastAsia="Times New Roman" w:hAnsi="Times New Roman" w:cs="Times New Roman"/>
          <w:sz w:val="24"/>
          <w:szCs w:val="24"/>
        </w:rPr>
      </w:pPr>
      <w:r w:rsidRPr="00F23241">
        <w:rPr>
          <w:rFonts w:ascii="Times New Roman" w:eastAsia="Times New Roman" w:hAnsi="Times New Roman" w:cs="Times New Roman"/>
          <w:sz w:val="24"/>
          <w:szCs w:val="24"/>
          <w:lang w:eastAsia="ar-SA"/>
        </w:rPr>
        <w:t xml:space="preserve">tālr. ______________________, turpmāk – </w:t>
      </w:r>
      <w:r w:rsidRPr="00F23241">
        <w:rPr>
          <w:rFonts w:ascii="Times New Roman" w:eastAsia="Times New Roman" w:hAnsi="Times New Roman" w:cs="Times New Roman"/>
          <w:b/>
          <w:sz w:val="24"/>
          <w:szCs w:val="24"/>
          <w:u w:val="single"/>
          <w:lang w:eastAsia="ar-SA"/>
        </w:rPr>
        <w:t xml:space="preserve">Izpildītājs, </w:t>
      </w:r>
      <w:r w:rsidRPr="00F23241">
        <w:rPr>
          <w:rFonts w:ascii="Times New Roman" w:eastAsia="Times New Roman" w:hAnsi="Times New Roman" w:cs="Times New Roman"/>
          <w:sz w:val="24"/>
          <w:szCs w:val="24"/>
          <w:lang w:eastAsia="ar-SA"/>
        </w:rPr>
        <w:t xml:space="preserve">abi kopā saukti – Puses, bet atsevišķi – Puse, </w:t>
      </w:r>
      <w:r w:rsidR="00AD760B" w:rsidRPr="00AD760B">
        <w:rPr>
          <w:rFonts w:ascii="Times New Roman" w:eastAsia="Times New Roman" w:hAnsi="Times New Roman" w:cs="Times New Roman"/>
          <w:sz w:val="24"/>
          <w:szCs w:val="24"/>
        </w:rPr>
        <w:t>pamatojoties uz  Iepirkumu komisijas 2017.gada ____._______ lēmumu (sēdes protokols Nr.___) iepirkumā „</w:t>
      </w:r>
      <w:r w:rsidR="00AD760B" w:rsidRPr="00AD760B">
        <w:rPr>
          <w:rFonts w:ascii="Times New Roman" w:eastAsia="Times New Roman" w:hAnsi="Times New Roman" w:cs="Times New Roman"/>
          <w:b/>
          <w:bCs/>
          <w:sz w:val="24"/>
          <w:szCs w:val="24"/>
        </w:rPr>
        <w:t>Sertificēta veterinārārsta pakalpojumu sniegšana Daugavpils pilsētas dzīvnieku patversmei</w:t>
      </w:r>
      <w:r w:rsidR="00AD760B" w:rsidRPr="00AD760B">
        <w:rPr>
          <w:rFonts w:ascii="Times New Roman" w:eastAsia="Times New Roman" w:hAnsi="Times New Roman" w:cs="Times New Roman"/>
          <w:sz w:val="24"/>
          <w:szCs w:val="24"/>
        </w:rPr>
        <w:t xml:space="preserve">”, identifikācijas numurs </w:t>
      </w:r>
      <w:r w:rsidR="00AD760B">
        <w:rPr>
          <w:rFonts w:ascii="Times New Roman" w:eastAsia="Times New Roman" w:hAnsi="Times New Roman" w:cs="Times New Roman"/>
          <w:sz w:val="24"/>
          <w:szCs w:val="24"/>
        </w:rPr>
        <w:t>L</w:t>
      </w:r>
      <w:r w:rsidR="00AD760B" w:rsidRPr="00AD760B">
        <w:rPr>
          <w:rFonts w:ascii="Times New Roman" w:eastAsia="Times New Roman" w:hAnsi="Times New Roman" w:cs="Times New Roman"/>
          <w:sz w:val="24"/>
          <w:szCs w:val="24"/>
        </w:rPr>
        <w:t xml:space="preserve"> 2017/</w:t>
      </w:r>
      <w:r w:rsidR="00461FBF">
        <w:rPr>
          <w:rFonts w:ascii="Times New Roman" w:eastAsia="Times New Roman" w:hAnsi="Times New Roman" w:cs="Times New Roman"/>
          <w:sz w:val="24"/>
          <w:szCs w:val="24"/>
        </w:rPr>
        <w:t>25</w:t>
      </w:r>
      <w:r w:rsidR="00AD760B" w:rsidRPr="00AD760B">
        <w:rPr>
          <w:rFonts w:ascii="Times New Roman" w:eastAsia="Times New Roman" w:hAnsi="Times New Roman" w:cs="Times New Roman"/>
          <w:sz w:val="24"/>
          <w:szCs w:val="24"/>
        </w:rPr>
        <w:t>, (turpmāk - Iepirkums) un Izpildītāja Iepirkumā iesniegto piedāvājumu, noslēdz šādu līgumu (turpmāk - Līgums)</w:t>
      </w:r>
      <w:r w:rsidR="00AD760B">
        <w:rPr>
          <w:rFonts w:ascii="Times New Roman" w:eastAsia="Times New Roman" w:hAnsi="Times New Roman" w:cs="Times New Roman"/>
          <w:sz w:val="24"/>
          <w:szCs w:val="24"/>
        </w:rPr>
        <w:t>:</w:t>
      </w:r>
    </w:p>
    <w:p w:rsidR="00F23241" w:rsidRPr="00F23241" w:rsidRDefault="00F23241" w:rsidP="00F23241">
      <w:pPr>
        <w:tabs>
          <w:tab w:val="left" w:leader="underscore" w:pos="3927"/>
          <w:tab w:val="left" w:leader="underscore" w:pos="7106"/>
          <w:tab w:val="left" w:leader="underscore" w:pos="8789"/>
        </w:tabs>
        <w:suppressAutoHyphens/>
        <w:spacing w:after="0" w:line="240" w:lineRule="auto"/>
        <w:ind w:right="-2"/>
        <w:jc w:val="both"/>
        <w:rPr>
          <w:rFonts w:ascii="Times New Roman" w:eastAsia="Times New Roman" w:hAnsi="Times New Roman" w:cs="Times New Roman"/>
          <w:color w:val="000000"/>
          <w:sz w:val="24"/>
          <w:szCs w:val="16"/>
          <w:lang w:eastAsia="ar-SA"/>
        </w:rPr>
      </w:pPr>
    </w:p>
    <w:p w:rsidR="00F23241" w:rsidRPr="00F23241" w:rsidRDefault="00F23241" w:rsidP="00F23241">
      <w:pPr>
        <w:numPr>
          <w:ilvl w:val="0"/>
          <w:numId w:val="6"/>
        </w:numPr>
        <w:tabs>
          <w:tab w:val="left" w:pos="426"/>
        </w:tabs>
        <w:suppressAutoHyphens/>
        <w:spacing w:after="0" w:line="240" w:lineRule="auto"/>
        <w:ind w:right="-2"/>
        <w:jc w:val="center"/>
        <w:rPr>
          <w:rFonts w:ascii="Times New Roman" w:eastAsia="Times New Roman" w:hAnsi="Times New Roman" w:cs="Times New Roman"/>
          <w:b/>
          <w:color w:val="000000"/>
          <w:sz w:val="24"/>
          <w:szCs w:val="24"/>
          <w:lang w:eastAsia="ar-SA"/>
        </w:rPr>
      </w:pPr>
      <w:r w:rsidRPr="00F23241">
        <w:rPr>
          <w:rFonts w:ascii="Times New Roman" w:eastAsia="Times New Roman" w:hAnsi="Times New Roman" w:cs="Times New Roman"/>
          <w:b/>
          <w:color w:val="000000"/>
          <w:sz w:val="24"/>
          <w:szCs w:val="24"/>
          <w:lang w:eastAsia="ar-SA"/>
        </w:rPr>
        <w:t>LĪGUMA PRIEKŠMETS</w:t>
      </w:r>
    </w:p>
    <w:p w:rsidR="00C35088" w:rsidRPr="00C35088" w:rsidRDefault="00C35088" w:rsidP="005C6302">
      <w:pPr>
        <w:pStyle w:val="ListParagraph"/>
        <w:numPr>
          <w:ilvl w:val="1"/>
          <w:numId w:val="6"/>
        </w:numPr>
        <w:suppressAutoHyphens/>
        <w:spacing w:after="0" w:line="240" w:lineRule="auto"/>
        <w:ind w:left="0" w:firstLine="851"/>
        <w:jc w:val="both"/>
        <w:rPr>
          <w:rFonts w:ascii="Times New Roman" w:eastAsia="Times New Roman" w:hAnsi="Times New Roman" w:cs="Times New Roman"/>
          <w:b/>
          <w:color w:val="000000"/>
          <w:sz w:val="24"/>
          <w:szCs w:val="24"/>
          <w:shd w:val="clear" w:color="auto" w:fill="FFFF00"/>
          <w:lang w:eastAsia="ar-SA"/>
        </w:rPr>
      </w:pPr>
      <w:r>
        <w:rPr>
          <w:rFonts w:ascii="Times New Roman" w:eastAsia="Times New Roman" w:hAnsi="Times New Roman" w:cs="Times New Roman"/>
          <w:color w:val="000000"/>
          <w:sz w:val="24"/>
          <w:szCs w:val="24"/>
          <w:lang w:eastAsia="ar-SA"/>
        </w:rPr>
        <w:t xml:space="preserve"> </w:t>
      </w:r>
      <w:r w:rsidR="00E22E15" w:rsidRPr="00C35088">
        <w:rPr>
          <w:rFonts w:ascii="Times New Roman" w:eastAsia="Times New Roman" w:hAnsi="Times New Roman" w:cs="Times New Roman"/>
          <w:color w:val="000000"/>
          <w:sz w:val="24"/>
          <w:szCs w:val="24"/>
          <w:lang w:eastAsia="ar-SA"/>
        </w:rPr>
        <w:t xml:space="preserve">Pasūtītājs </w:t>
      </w:r>
      <w:proofErr w:type="spellStart"/>
      <w:r w:rsidR="00E22E15" w:rsidRPr="00C35088">
        <w:rPr>
          <w:rFonts w:ascii="Times New Roman" w:eastAsia="Times New Roman" w:hAnsi="Times New Roman" w:cs="Times New Roman"/>
          <w:color w:val="000000"/>
          <w:sz w:val="24"/>
          <w:szCs w:val="24"/>
          <w:lang w:eastAsia="ar-SA"/>
        </w:rPr>
        <w:t>pasūta</w:t>
      </w:r>
      <w:proofErr w:type="spellEnd"/>
      <w:r w:rsidR="00E22E15" w:rsidRPr="00C35088">
        <w:rPr>
          <w:rFonts w:ascii="Times New Roman" w:eastAsia="Times New Roman" w:hAnsi="Times New Roman" w:cs="Times New Roman"/>
          <w:color w:val="000000"/>
          <w:sz w:val="24"/>
          <w:szCs w:val="24"/>
          <w:lang w:eastAsia="ar-SA"/>
        </w:rPr>
        <w:t xml:space="preserve"> un Izpildītājs apņemas  sniegt v</w:t>
      </w:r>
      <w:r w:rsidR="00F23241" w:rsidRPr="00C35088">
        <w:rPr>
          <w:rFonts w:ascii="Times New Roman" w:eastAsia="Times New Roman" w:hAnsi="Times New Roman" w:cs="Times New Roman"/>
          <w:sz w:val="24"/>
          <w:szCs w:val="24"/>
          <w:lang w:eastAsia="ar-SA"/>
        </w:rPr>
        <w:t>eterinārārsta un farmaceitisk</w:t>
      </w:r>
      <w:r w:rsidR="00E22E15" w:rsidRPr="00C35088">
        <w:rPr>
          <w:rFonts w:ascii="Times New Roman" w:eastAsia="Times New Roman" w:hAnsi="Times New Roman" w:cs="Times New Roman"/>
          <w:sz w:val="24"/>
          <w:szCs w:val="24"/>
          <w:lang w:eastAsia="ar-SA"/>
        </w:rPr>
        <w:t>us</w:t>
      </w:r>
      <w:r w:rsidR="00F23241" w:rsidRPr="00C35088">
        <w:rPr>
          <w:rFonts w:ascii="Times New Roman" w:eastAsia="Times New Roman" w:hAnsi="Times New Roman" w:cs="Times New Roman"/>
          <w:sz w:val="24"/>
          <w:szCs w:val="24"/>
          <w:lang w:eastAsia="ar-SA"/>
        </w:rPr>
        <w:t xml:space="preserve"> pakalpojumu</w:t>
      </w:r>
      <w:r w:rsidR="00E22E15" w:rsidRPr="00C35088">
        <w:rPr>
          <w:rFonts w:ascii="Times New Roman" w:eastAsia="Times New Roman" w:hAnsi="Times New Roman" w:cs="Times New Roman"/>
          <w:sz w:val="24"/>
          <w:szCs w:val="24"/>
          <w:lang w:eastAsia="ar-SA"/>
        </w:rPr>
        <w:t>s</w:t>
      </w:r>
      <w:r w:rsidR="00F23241" w:rsidRPr="00C35088">
        <w:rPr>
          <w:rFonts w:ascii="Times New Roman" w:eastAsia="Times New Roman" w:hAnsi="Times New Roman" w:cs="Times New Roman"/>
          <w:sz w:val="24"/>
          <w:szCs w:val="24"/>
          <w:lang w:eastAsia="ar-SA"/>
        </w:rPr>
        <w:t xml:space="preserve"> </w:t>
      </w:r>
      <w:r w:rsidR="00E22E15" w:rsidRPr="00C35088">
        <w:rPr>
          <w:rFonts w:ascii="Times New Roman" w:eastAsia="Times New Roman" w:hAnsi="Times New Roman" w:cs="Times New Roman"/>
          <w:sz w:val="24"/>
          <w:szCs w:val="24"/>
          <w:lang w:eastAsia="ar-SA"/>
        </w:rPr>
        <w:t>Daugavpils pilsētas</w:t>
      </w:r>
      <w:r w:rsidR="00E22E15" w:rsidRPr="00C35088">
        <w:rPr>
          <w:rFonts w:ascii="Times New Roman" w:eastAsia="Times New Roman" w:hAnsi="Times New Roman" w:cs="Times New Roman"/>
          <w:bCs/>
          <w:color w:val="000000"/>
          <w:sz w:val="24"/>
          <w:szCs w:val="24"/>
          <w:lang w:eastAsia="ar-SA"/>
        </w:rPr>
        <w:t xml:space="preserve"> dzīvnieku patversmei</w:t>
      </w:r>
      <w:r w:rsidR="00F23241" w:rsidRPr="00C35088">
        <w:rPr>
          <w:rFonts w:ascii="Times New Roman" w:eastAsia="Times New Roman" w:hAnsi="Times New Roman" w:cs="Times New Roman"/>
          <w:bCs/>
          <w:color w:val="000000"/>
          <w:sz w:val="24"/>
          <w:szCs w:val="24"/>
          <w:lang w:eastAsia="ar-SA"/>
        </w:rPr>
        <w:t xml:space="preserve"> saskaņā ar šī līguma 1.pielikumu par izpildītāja piedāvātajām vienību izmaksām, </w:t>
      </w:r>
      <w:r w:rsidRPr="00C35088">
        <w:rPr>
          <w:rFonts w:ascii="Times New Roman" w:eastAsia="Times New Roman" w:hAnsi="Times New Roman" w:cs="Times New Roman"/>
          <w:bCs/>
          <w:color w:val="000000"/>
          <w:sz w:val="24"/>
          <w:szCs w:val="24"/>
          <w:lang w:eastAsia="ar-SA"/>
        </w:rPr>
        <w:t>un ievērojot iepirkuma tehniskas specifikācijas prasībās</w:t>
      </w:r>
      <w:r w:rsidR="00F23241" w:rsidRPr="00C35088">
        <w:rPr>
          <w:rFonts w:ascii="Times New Roman" w:eastAsia="Times New Roman" w:hAnsi="Times New Roman" w:cs="Times New Roman"/>
          <w:bCs/>
          <w:color w:val="000000"/>
          <w:sz w:val="24"/>
          <w:szCs w:val="24"/>
          <w:lang w:eastAsia="ar-SA"/>
        </w:rPr>
        <w:t>, kopējā</w:t>
      </w:r>
      <w:r w:rsidRPr="00C35088">
        <w:rPr>
          <w:rFonts w:ascii="Times New Roman" w:eastAsia="Times New Roman" w:hAnsi="Times New Roman" w:cs="Times New Roman"/>
          <w:bCs/>
          <w:color w:val="000000"/>
          <w:sz w:val="24"/>
          <w:szCs w:val="24"/>
          <w:lang w:eastAsia="ar-SA"/>
        </w:rPr>
        <w:t>s</w:t>
      </w:r>
      <w:r w:rsidR="00F23241" w:rsidRPr="00C35088">
        <w:rPr>
          <w:rFonts w:ascii="Times New Roman" w:eastAsia="Times New Roman" w:hAnsi="Times New Roman" w:cs="Times New Roman"/>
          <w:bCs/>
          <w:color w:val="000000"/>
          <w:sz w:val="24"/>
          <w:szCs w:val="24"/>
          <w:lang w:eastAsia="ar-SA"/>
        </w:rPr>
        <w:t xml:space="preserve"> līguma summa</w:t>
      </w:r>
      <w:r w:rsidRPr="00C35088">
        <w:rPr>
          <w:rFonts w:ascii="Times New Roman" w:eastAsia="Times New Roman" w:hAnsi="Times New Roman" w:cs="Times New Roman"/>
          <w:bCs/>
          <w:color w:val="000000"/>
          <w:sz w:val="24"/>
          <w:szCs w:val="24"/>
          <w:lang w:eastAsia="ar-SA"/>
        </w:rPr>
        <w:t>s ietvaros.</w:t>
      </w:r>
    </w:p>
    <w:p w:rsidR="00F23241" w:rsidRPr="00C35088" w:rsidRDefault="00C35088" w:rsidP="005C6302">
      <w:pPr>
        <w:pStyle w:val="ListParagraph"/>
        <w:numPr>
          <w:ilvl w:val="1"/>
          <w:numId w:val="6"/>
        </w:numPr>
        <w:suppressAutoHyphens/>
        <w:spacing w:after="0" w:line="240" w:lineRule="auto"/>
        <w:ind w:left="0" w:firstLine="709"/>
        <w:jc w:val="both"/>
        <w:rPr>
          <w:rFonts w:ascii="Times New Roman" w:eastAsia="Times New Roman" w:hAnsi="Times New Roman" w:cs="Times New Roman"/>
          <w:b/>
          <w:color w:val="000000"/>
          <w:sz w:val="24"/>
          <w:szCs w:val="24"/>
          <w:shd w:val="clear" w:color="auto" w:fill="FFFF00"/>
          <w:lang w:eastAsia="ar-SA"/>
        </w:rPr>
      </w:pPr>
      <w:r w:rsidRPr="00C35088">
        <w:rPr>
          <w:rFonts w:ascii="Times New Roman" w:eastAsia="Times New Roman" w:hAnsi="Times New Roman" w:cs="Times New Roman"/>
          <w:bCs/>
          <w:color w:val="000000"/>
          <w:sz w:val="24"/>
          <w:szCs w:val="24"/>
          <w:lang w:eastAsia="ar-SA"/>
        </w:rPr>
        <w:t xml:space="preserve">Līguma summa tiek noteikta EUR </w:t>
      </w:r>
      <w:r>
        <w:rPr>
          <w:rFonts w:ascii="Times New Roman" w:eastAsia="Times New Roman" w:hAnsi="Times New Roman" w:cs="Times New Roman"/>
          <w:bCs/>
          <w:color w:val="000000"/>
          <w:sz w:val="24"/>
          <w:szCs w:val="24"/>
          <w:lang w:eastAsia="ar-SA"/>
        </w:rPr>
        <w:t>41 999,00</w:t>
      </w:r>
      <w:r w:rsidRPr="00C35088">
        <w:rPr>
          <w:rFonts w:ascii="Times New Roman" w:eastAsia="Times New Roman" w:hAnsi="Times New Roman" w:cs="Times New Roman"/>
          <w:bCs/>
          <w:color w:val="000000"/>
          <w:sz w:val="24"/>
          <w:szCs w:val="24"/>
          <w:lang w:eastAsia="ar-SA"/>
        </w:rPr>
        <w:t xml:space="preserve"> (_________________) bez pievienotās vērtības nodokļa</w:t>
      </w:r>
      <w:r>
        <w:rPr>
          <w:rFonts w:ascii="Times New Roman" w:eastAsia="Times New Roman" w:hAnsi="Times New Roman" w:cs="Times New Roman"/>
          <w:bCs/>
          <w:color w:val="000000"/>
          <w:sz w:val="24"/>
          <w:szCs w:val="24"/>
          <w:lang w:eastAsia="ar-SA"/>
        </w:rPr>
        <w:t>.</w:t>
      </w:r>
      <w:r w:rsidRPr="00C35088">
        <w:rPr>
          <w:rFonts w:ascii="Times New Roman" w:eastAsia="Times New Roman" w:hAnsi="Times New Roman" w:cs="Times New Roman"/>
          <w:bCs/>
          <w:color w:val="000000"/>
          <w:sz w:val="24"/>
          <w:szCs w:val="24"/>
          <w:lang w:eastAsia="ar-SA"/>
        </w:rPr>
        <w:t xml:space="preserve"> </w:t>
      </w:r>
      <w:r w:rsidR="00F15AD2" w:rsidRPr="00F15AD2">
        <w:rPr>
          <w:rFonts w:ascii="Times New Roman" w:eastAsia="Times New Roman" w:hAnsi="Times New Roman" w:cs="Times New Roman"/>
          <w:bCs/>
          <w:color w:val="000000"/>
          <w:sz w:val="24"/>
          <w:szCs w:val="24"/>
          <w:lang w:eastAsia="ar-SA"/>
        </w:rPr>
        <w:t>Pievienotās vērtības nodoklis tiek aprēķināts atbilstoši Pievienotās vērtības nodokļa likumam</w:t>
      </w:r>
      <w:r w:rsidR="00F15AD2">
        <w:rPr>
          <w:rFonts w:ascii="Times New Roman" w:eastAsia="Times New Roman" w:hAnsi="Times New Roman" w:cs="Times New Roman"/>
          <w:bCs/>
          <w:color w:val="000000"/>
          <w:sz w:val="24"/>
          <w:szCs w:val="24"/>
          <w:lang w:eastAsia="ar-SA"/>
        </w:rPr>
        <w:t>.</w:t>
      </w:r>
    </w:p>
    <w:p w:rsidR="00F23241" w:rsidRPr="00F23241" w:rsidRDefault="00F23241" w:rsidP="00F23241">
      <w:pPr>
        <w:suppressAutoHyphens/>
        <w:spacing w:after="0" w:line="240" w:lineRule="auto"/>
        <w:ind w:right="-2"/>
        <w:jc w:val="center"/>
        <w:rPr>
          <w:rFonts w:ascii="Times New Roman" w:eastAsia="Times New Roman" w:hAnsi="Times New Roman" w:cs="Times New Roman"/>
          <w:b/>
          <w:color w:val="000000"/>
          <w:sz w:val="24"/>
          <w:szCs w:val="24"/>
          <w:shd w:val="clear" w:color="auto" w:fill="FFFF00"/>
          <w:lang w:eastAsia="ar-SA"/>
        </w:rPr>
      </w:pPr>
    </w:p>
    <w:p w:rsidR="00F23241" w:rsidRPr="00F23241" w:rsidRDefault="00F23241" w:rsidP="00F23241">
      <w:pPr>
        <w:numPr>
          <w:ilvl w:val="0"/>
          <w:numId w:val="6"/>
        </w:numPr>
        <w:tabs>
          <w:tab w:val="left" w:pos="426"/>
        </w:tabs>
        <w:suppressAutoHyphens/>
        <w:spacing w:after="0" w:line="240" w:lineRule="auto"/>
        <w:ind w:right="-2"/>
        <w:jc w:val="center"/>
        <w:rPr>
          <w:rFonts w:ascii="Times New Roman" w:eastAsia="Times New Roman" w:hAnsi="Times New Roman" w:cs="Times New Roman"/>
          <w:b/>
          <w:color w:val="000000"/>
          <w:sz w:val="24"/>
          <w:szCs w:val="24"/>
          <w:lang w:eastAsia="ar-SA"/>
        </w:rPr>
      </w:pPr>
      <w:r w:rsidRPr="00F23241">
        <w:rPr>
          <w:rFonts w:ascii="Times New Roman" w:eastAsia="Times New Roman" w:hAnsi="Times New Roman" w:cs="Times New Roman"/>
          <w:b/>
          <w:color w:val="000000"/>
          <w:sz w:val="24"/>
          <w:szCs w:val="24"/>
          <w:lang w:eastAsia="ar-SA"/>
        </w:rPr>
        <w:t>PUŠU TIESĪBAS UN PIENĀKUMI</w:t>
      </w:r>
    </w:p>
    <w:p w:rsidR="00F23241" w:rsidRPr="00F23241" w:rsidRDefault="00F23241" w:rsidP="00F23241">
      <w:pPr>
        <w:numPr>
          <w:ilvl w:val="1"/>
          <w:numId w:val="6"/>
        </w:numPr>
        <w:tabs>
          <w:tab w:val="left" w:pos="1080"/>
        </w:tabs>
        <w:suppressAutoHyphens/>
        <w:spacing w:after="0" w:line="240" w:lineRule="auto"/>
        <w:ind w:right="-2" w:firstLine="709"/>
        <w:jc w:val="both"/>
        <w:rPr>
          <w:rFonts w:ascii="Times New Roman" w:eastAsia="Times New Roman" w:hAnsi="Times New Roman" w:cs="Times New Roman"/>
          <w:color w:val="000000"/>
          <w:sz w:val="24"/>
          <w:szCs w:val="24"/>
          <w:lang w:eastAsia="ar-SA"/>
        </w:rPr>
      </w:pPr>
      <w:r w:rsidRPr="00F23241">
        <w:rPr>
          <w:rFonts w:ascii="Times New Roman" w:eastAsia="Times New Roman" w:hAnsi="Times New Roman" w:cs="Times New Roman"/>
          <w:b/>
          <w:color w:val="000000"/>
          <w:sz w:val="24"/>
          <w:szCs w:val="24"/>
          <w:lang w:eastAsia="ar-SA"/>
        </w:rPr>
        <w:t>Izpildītāja pienākumi ir:</w:t>
      </w:r>
    </w:p>
    <w:p w:rsidR="00F23241" w:rsidRPr="00F23241" w:rsidRDefault="00F23241" w:rsidP="00F23241">
      <w:pPr>
        <w:tabs>
          <w:tab w:val="left" w:pos="1620"/>
        </w:tabs>
        <w:suppressAutoHyphens/>
        <w:spacing w:after="0" w:line="240" w:lineRule="auto"/>
        <w:ind w:right="-2" w:firstLine="709"/>
        <w:rPr>
          <w:rFonts w:ascii="Times New Roman" w:eastAsia="Times New Roman" w:hAnsi="Times New Roman" w:cs="Times New Roman"/>
          <w:bCs/>
          <w:color w:val="000000"/>
          <w:sz w:val="24"/>
          <w:szCs w:val="24"/>
          <w:lang w:eastAsia="ar-SA"/>
        </w:rPr>
      </w:pPr>
      <w:r w:rsidRPr="00F23241">
        <w:rPr>
          <w:rFonts w:ascii="Times New Roman" w:eastAsia="Times New Roman" w:hAnsi="Times New Roman" w:cs="Times New Roman"/>
          <w:color w:val="000000"/>
          <w:sz w:val="24"/>
          <w:szCs w:val="24"/>
          <w:lang w:eastAsia="ar-SA"/>
        </w:rPr>
        <w:t>2.1.1. nodrošināt, lai šī līguma darbības laikā viņam būtu derīgs veterinārmedicīniskās prakses sertifikāts (turpmāk – sertifikāts);</w:t>
      </w:r>
    </w:p>
    <w:p w:rsidR="00F23241" w:rsidRPr="00F23241" w:rsidRDefault="00F23241" w:rsidP="00F23241">
      <w:pPr>
        <w:tabs>
          <w:tab w:val="left" w:pos="1620"/>
        </w:tabs>
        <w:suppressAutoHyphens/>
        <w:spacing w:after="0" w:line="240" w:lineRule="auto"/>
        <w:ind w:right="-2" w:firstLine="709"/>
        <w:rPr>
          <w:rFonts w:ascii="Times New Roman" w:eastAsia="Times New Roman" w:hAnsi="Times New Roman" w:cs="Times New Roman"/>
          <w:color w:val="000000"/>
          <w:sz w:val="24"/>
          <w:szCs w:val="24"/>
          <w:lang w:eastAsia="ar-SA"/>
        </w:rPr>
      </w:pPr>
      <w:r w:rsidRPr="00F23241">
        <w:rPr>
          <w:rFonts w:ascii="Times New Roman" w:eastAsia="Times New Roman" w:hAnsi="Times New Roman" w:cs="Times New Roman"/>
          <w:bCs/>
          <w:color w:val="000000"/>
          <w:sz w:val="24"/>
          <w:szCs w:val="24"/>
          <w:lang w:eastAsia="ar-SA"/>
        </w:rPr>
        <w:t>2.1.2. veikt šajā līgumā noteiktos pasākumus un izpildīt tos profesionāli un kvalitatīvi;</w:t>
      </w:r>
    </w:p>
    <w:p w:rsidR="00F23241" w:rsidRPr="00F23241" w:rsidRDefault="00F23241" w:rsidP="00F23241">
      <w:pPr>
        <w:tabs>
          <w:tab w:val="left" w:pos="1620"/>
        </w:tabs>
        <w:suppressAutoHyphens/>
        <w:spacing w:after="0" w:line="240" w:lineRule="auto"/>
        <w:ind w:right="-2" w:firstLine="720"/>
        <w:rPr>
          <w:rFonts w:ascii="Times New Roman" w:eastAsia="Times New Roman" w:hAnsi="Times New Roman" w:cs="Times New Roman"/>
          <w:color w:val="000000"/>
          <w:sz w:val="24"/>
          <w:szCs w:val="24"/>
          <w:lang w:eastAsia="ar-SA"/>
        </w:rPr>
      </w:pPr>
      <w:r w:rsidRPr="00F23241">
        <w:rPr>
          <w:rFonts w:ascii="Times New Roman" w:eastAsia="Times New Roman" w:hAnsi="Times New Roman" w:cs="Times New Roman"/>
          <w:color w:val="000000"/>
          <w:sz w:val="24"/>
          <w:szCs w:val="24"/>
          <w:lang w:eastAsia="ar-SA"/>
        </w:rPr>
        <w:t xml:space="preserve">2.1.3. informēt patversmes vadību par šī līguma priekšmetā noteiktajiem pasākumiem pirms to uzsākšanas; </w:t>
      </w:r>
    </w:p>
    <w:p w:rsidR="00F23241" w:rsidRPr="00F23241" w:rsidRDefault="00F23241" w:rsidP="00F23241">
      <w:pPr>
        <w:tabs>
          <w:tab w:val="left" w:pos="1620"/>
        </w:tabs>
        <w:suppressAutoHyphens/>
        <w:spacing w:after="0" w:line="240" w:lineRule="auto"/>
        <w:ind w:right="-2" w:firstLine="720"/>
        <w:rPr>
          <w:rFonts w:ascii="Times New Roman" w:eastAsia="Times New Roman" w:hAnsi="Times New Roman" w:cs="Times New Roman"/>
          <w:color w:val="000000"/>
          <w:sz w:val="24"/>
          <w:szCs w:val="24"/>
          <w:lang w:eastAsia="ar-SA"/>
        </w:rPr>
      </w:pPr>
      <w:r w:rsidRPr="00F23241">
        <w:rPr>
          <w:rFonts w:ascii="Times New Roman" w:eastAsia="Times New Roman" w:hAnsi="Times New Roman" w:cs="Times New Roman"/>
          <w:color w:val="000000"/>
          <w:sz w:val="24"/>
          <w:szCs w:val="24"/>
          <w:lang w:eastAsia="ar-SA"/>
        </w:rPr>
        <w:t xml:space="preserve">2.1.5. aizpildīt veikto pasākumu apliecinošus dokumentus (pieņemšanas/nodošanas akti u.c.) pēc </w:t>
      </w:r>
      <w:r w:rsidR="005C6302" w:rsidRPr="00F23241">
        <w:rPr>
          <w:rFonts w:ascii="Times New Roman" w:eastAsia="Times New Roman" w:hAnsi="Times New Roman" w:cs="Times New Roman"/>
          <w:color w:val="000000"/>
          <w:sz w:val="24"/>
          <w:szCs w:val="24"/>
          <w:lang w:eastAsia="ar-SA"/>
        </w:rPr>
        <w:t>katra</w:t>
      </w:r>
      <w:r w:rsidRPr="00F23241">
        <w:rPr>
          <w:rFonts w:ascii="Times New Roman" w:eastAsia="Times New Roman" w:hAnsi="Times New Roman" w:cs="Times New Roman"/>
          <w:color w:val="000000"/>
          <w:sz w:val="24"/>
          <w:szCs w:val="24"/>
          <w:lang w:eastAsia="ar-SA"/>
        </w:rPr>
        <w:t xml:space="preserve"> dzīvnieka apskates vai veiktajām manipulācijām;</w:t>
      </w:r>
    </w:p>
    <w:p w:rsidR="00F23241" w:rsidRPr="00F23241" w:rsidRDefault="00F23241" w:rsidP="005C6302">
      <w:pPr>
        <w:tabs>
          <w:tab w:val="left" w:pos="1620"/>
        </w:tabs>
        <w:suppressAutoHyphens/>
        <w:spacing w:after="0" w:line="240" w:lineRule="auto"/>
        <w:ind w:right="-2" w:firstLine="720"/>
        <w:jc w:val="both"/>
        <w:rPr>
          <w:rFonts w:ascii="Times New Roman" w:eastAsia="Times New Roman" w:hAnsi="Times New Roman" w:cs="Times New Roman"/>
          <w:color w:val="000000"/>
          <w:sz w:val="24"/>
          <w:szCs w:val="24"/>
          <w:lang w:eastAsia="ar-SA"/>
        </w:rPr>
      </w:pPr>
      <w:r w:rsidRPr="00F23241">
        <w:rPr>
          <w:rFonts w:ascii="Times New Roman" w:eastAsia="Times New Roman" w:hAnsi="Times New Roman" w:cs="Times New Roman"/>
          <w:color w:val="000000"/>
          <w:sz w:val="24"/>
          <w:szCs w:val="24"/>
          <w:lang w:eastAsia="ar-SA"/>
        </w:rPr>
        <w:t>2.1.6. līdz katra mēneša 5 datumam sagatavot un nodot Pasūtītājam rēķinu un pieņemšanas nodošanas aktu par iepriekšējā m</w:t>
      </w:r>
      <w:r w:rsidR="005C6302">
        <w:rPr>
          <w:rFonts w:ascii="Times New Roman" w:eastAsia="Times New Roman" w:hAnsi="Times New Roman" w:cs="Times New Roman"/>
          <w:color w:val="000000"/>
          <w:sz w:val="24"/>
          <w:szCs w:val="24"/>
          <w:lang w:eastAsia="ar-SA"/>
        </w:rPr>
        <w:t>ēnesī sniegtajiem pakalpojumiem;</w:t>
      </w:r>
    </w:p>
    <w:p w:rsidR="00F23241" w:rsidRPr="00F23241" w:rsidRDefault="00F23241" w:rsidP="00F23241">
      <w:pPr>
        <w:tabs>
          <w:tab w:val="left" w:pos="1620"/>
        </w:tabs>
        <w:suppressAutoHyphens/>
        <w:spacing w:after="0" w:line="240" w:lineRule="auto"/>
        <w:ind w:right="-2" w:firstLine="720"/>
        <w:rPr>
          <w:rFonts w:ascii="Times New Roman" w:eastAsia="Times New Roman" w:hAnsi="Times New Roman" w:cs="Times New Roman"/>
          <w:b/>
          <w:bCs/>
          <w:color w:val="000000"/>
          <w:sz w:val="24"/>
          <w:szCs w:val="24"/>
          <w:lang w:eastAsia="ar-SA"/>
        </w:rPr>
      </w:pPr>
      <w:r w:rsidRPr="00F23241">
        <w:rPr>
          <w:rFonts w:ascii="Times New Roman" w:eastAsia="Times New Roman" w:hAnsi="Times New Roman" w:cs="Times New Roman"/>
          <w:color w:val="000000"/>
          <w:sz w:val="24"/>
          <w:szCs w:val="24"/>
          <w:lang w:eastAsia="ar-SA"/>
        </w:rPr>
        <w:t>2.1.7. pēc dzīvnieka izmeklēšanas, informēt patversmes darbiniekus par speciālu aprūpi dzīvniekam, ja tāda ir nepieciešama</w:t>
      </w:r>
      <w:r w:rsidR="005C6302">
        <w:rPr>
          <w:rFonts w:ascii="Times New Roman" w:eastAsia="Times New Roman" w:hAnsi="Times New Roman" w:cs="Times New Roman"/>
          <w:color w:val="000000"/>
          <w:sz w:val="24"/>
          <w:szCs w:val="24"/>
          <w:lang w:eastAsia="ar-SA"/>
        </w:rPr>
        <w:t>.</w:t>
      </w:r>
    </w:p>
    <w:p w:rsidR="00F23241" w:rsidRPr="00F23241" w:rsidRDefault="00F23241" w:rsidP="00F23241">
      <w:pPr>
        <w:numPr>
          <w:ilvl w:val="1"/>
          <w:numId w:val="6"/>
        </w:numPr>
        <w:tabs>
          <w:tab w:val="left" w:pos="1418"/>
        </w:tabs>
        <w:suppressAutoHyphens/>
        <w:spacing w:after="0" w:line="240" w:lineRule="auto"/>
        <w:ind w:right="-2" w:firstLine="709"/>
        <w:jc w:val="both"/>
        <w:rPr>
          <w:rFonts w:ascii="Times New Roman" w:eastAsia="Times New Roman" w:hAnsi="Times New Roman" w:cs="Times New Roman"/>
          <w:color w:val="000000"/>
          <w:sz w:val="24"/>
          <w:szCs w:val="24"/>
          <w:lang w:eastAsia="ar-SA"/>
        </w:rPr>
      </w:pPr>
      <w:r w:rsidRPr="00F23241">
        <w:rPr>
          <w:rFonts w:ascii="Times New Roman" w:eastAsia="Times New Roman" w:hAnsi="Times New Roman" w:cs="Times New Roman"/>
          <w:b/>
          <w:bCs/>
          <w:color w:val="000000"/>
          <w:sz w:val="24"/>
          <w:szCs w:val="24"/>
          <w:lang w:eastAsia="ar-SA"/>
        </w:rPr>
        <w:lastRenderedPageBreak/>
        <w:t>Pasūtītāja pienākumi ir:</w:t>
      </w:r>
    </w:p>
    <w:p w:rsidR="00F23241" w:rsidRPr="00F23241" w:rsidRDefault="00F23241" w:rsidP="00F23241">
      <w:pPr>
        <w:tabs>
          <w:tab w:val="left" w:pos="1620"/>
        </w:tabs>
        <w:suppressAutoHyphens/>
        <w:spacing w:after="0" w:line="240" w:lineRule="auto"/>
        <w:ind w:right="-2" w:firstLine="540"/>
        <w:jc w:val="both"/>
        <w:rPr>
          <w:rFonts w:ascii="Times New Roman" w:eastAsia="Times New Roman" w:hAnsi="Times New Roman" w:cs="Times New Roman"/>
          <w:color w:val="000000"/>
          <w:sz w:val="24"/>
          <w:szCs w:val="24"/>
          <w:lang w:eastAsia="ar-SA"/>
        </w:rPr>
      </w:pPr>
      <w:r w:rsidRPr="00F23241">
        <w:rPr>
          <w:rFonts w:ascii="Times New Roman" w:eastAsia="Times New Roman" w:hAnsi="Times New Roman" w:cs="Times New Roman"/>
          <w:color w:val="000000"/>
          <w:sz w:val="24"/>
          <w:szCs w:val="24"/>
          <w:lang w:eastAsia="ar-SA"/>
        </w:rPr>
        <w:t xml:space="preserve">2.2.1.kontrolēt Izpildītāja veiktos pasākumus atbilstoši līguma pielikumiem nr.1 un nr.2 </w:t>
      </w:r>
    </w:p>
    <w:p w:rsidR="00F23241" w:rsidRPr="00F23241" w:rsidRDefault="00F23241" w:rsidP="00F23241">
      <w:pPr>
        <w:suppressAutoHyphens/>
        <w:spacing w:after="0" w:line="240" w:lineRule="auto"/>
        <w:ind w:right="-2" w:firstLine="540"/>
        <w:jc w:val="both"/>
        <w:rPr>
          <w:rFonts w:ascii="Times New Roman" w:eastAsia="Times New Roman" w:hAnsi="Times New Roman" w:cs="Times New Roman"/>
          <w:color w:val="000000"/>
          <w:sz w:val="24"/>
          <w:szCs w:val="24"/>
          <w:lang w:eastAsia="ar-SA"/>
        </w:rPr>
      </w:pPr>
      <w:r w:rsidRPr="00F23241">
        <w:rPr>
          <w:rFonts w:ascii="Times New Roman" w:eastAsia="Times New Roman" w:hAnsi="Times New Roman" w:cs="Times New Roman"/>
          <w:color w:val="000000"/>
          <w:sz w:val="24"/>
          <w:szCs w:val="24"/>
          <w:lang w:eastAsia="ar-SA"/>
        </w:rPr>
        <w:t xml:space="preserve">2.2.2.veikt samaksu līgumā noteiktajā kārtībā, ja Izpildītājs ir iesniedzis nepieciešamos dokumentus. </w:t>
      </w:r>
    </w:p>
    <w:p w:rsidR="00F23241" w:rsidRPr="00F23241" w:rsidRDefault="00F23241" w:rsidP="00F23241">
      <w:pPr>
        <w:tabs>
          <w:tab w:val="left" w:pos="1418"/>
        </w:tabs>
        <w:suppressAutoHyphens/>
        <w:spacing w:after="0" w:line="240" w:lineRule="auto"/>
        <w:ind w:right="-2" w:firstLine="709"/>
        <w:jc w:val="both"/>
        <w:rPr>
          <w:rFonts w:ascii="Times New Roman" w:eastAsia="Times New Roman" w:hAnsi="Times New Roman" w:cs="Times New Roman"/>
          <w:color w:val="000000"/>
          <w:sz w:val="24"/>
          <w:szCs w:val="24"/>
          <w:lang w:eastAsia="ar-SA"/>
        </w:rPr>
      </w:pPr>
    </w:p>
    <w:p w:rsidR="00F23241" w:rsidRPr="00F23241" w:rsidRDefault="00F23241" w:rsidP="00F23241">
      <w:pPr>
        <w:suppressAutoHyphens/>
        <w:spacing w:after="0" w:line="240" w:lineRule="auto"/>
        <w:ind w:right="-2"/>
        <w:jc w:val="center"/>
        <w:rPr>
          <w:rFonts w:ascii="Times New Roman" w:eastAsia="Times New Roman" w:hAnsi="Times New Roman" w:cs="Times New Roman"/>
          <w:color w:val="000000"/>
          <w:sz w:val="24"/>
          <w:szCs w:val="16"/>
          <w:lang w:eastAsia="ar-SA"/>
        </w:rPr>
      </w:pPr>
      <w:r w:rsidRPr="00F23241">
        <w:rPr>
          <w:rFonts w:ascii="Times New Roman" w:eastAsia="Times New Roman" w:hAnsi="Times New Roman" w:cs="Times New Roman"/>
          <w:b/>
          <w:color w:val="000000"/>
          <w:sz w:val="24"/>
          <w:szCs w:val="24"/>
          <w:lang w:eastAsia="ar-SA"/>
        </w:rPr>
        <w:t>3.</w:t>
      </w:r>
      <w:r w:rsidR="00A5726A">
        <w:rPr>
          <w:rFonts w:ascii="Times New Roman" w:eastAsia="Times New Roman" w:hAnsi="Times New Roman" w:cs="Times New Roman"/>
          <w:b/>
          <w:color w:val="000000"/>
          <w:sz w:val="24"/>
          <w:szCs w:val="24"/>
          <w:lang w:eastAsia="ar-SA"/>
        </w:rPr>
        <w:t xml:space="preserve"> </w:t>
      </w:r>
      <w:r w:rsidRPr="00F23241">
        <w:rPr>
          <w:rFonts w:ascii="Times New Roman" w:eastAsia="Times New Roman" w:hAnsi="Times New Roman" w:cs="Times New Roman"/>
          <w:b/>
          <w:color w:val="000000"/>
          <w:sz w:val="24"/>
          <w:szCs w:val="24"/>
          <w:lang w:eastAsia="ar-SA"/>
        </w:rPr>
        <w:t>APMAKSAS NOSACĪJUMI</w:t>
      </w:r>
    </w:p>
    <w:p w:rsidR="00F23241" w:rsidRPr="00F23241" w:rsidRDefault="00F23241" w:rsidP="006A6EFC">
      <w:pPr>
        <w:suppressAutoHyphens/>
        <w:spacing w:after="0" w:line="240" w:lineRule="auto"/>
        <w:ind w:right="-2"/>
        <w:jc w:val="both"/>
        <w:rPr>
          <w:rFonts w:ascii="Times New Roman" w:eastAsia="Times New Roman" w:hAnsi="Times New Roman" w:cs="Times New Roman"/>
          <w:color w:val="000000"/>
          <w:sz w:val="24"/>
          <w:szCs w:val="24"/>
          <w:lang w:eastAsia="ar-SA"/>
        </w:rPr>
      </w:pPr>
      <w:r w:rsidRPr="00F23241">
        <w:rPr>
          <w:rFonts w:ascii="Times New Roman" w:eastAsia="Times New Roman" w:hAnsi="Times New Roman" w:cs="Times New Roman"/>
          <w:color w:val="000000"/>
          <w:sz w:val="24"/>
          <w:szCs w:val="24"/>
          <w:lang w:eastAsia="ar-SA"/>
        </w:rPr>
        <w:tab/>
        <w:t xml:space="preserve">3.1. Samaksa </w:t>
      </w:r>
      <w:r w:rsidR="00A5726A">
        <w:rPr>
          <w:rFonts w:ascii="Times New Roman" w:eastAsia="Times New Roman" w:hAnsi="Times New Roman" w:cs="Times New Roman"/>
          <w:color w:val="000000"/>
          <w:sz w:val="24"/>
          <w:szCs w:val="24"/>
          <w:lang w:eastAsia="ar-SA"/>
        </w:rPr>
        <w:t>par pakalpojumiem tiek noteikta, pamatojoties uz</w:t>
      </w:r>
      <w:r w:rsidRPr="00F23241">
        <w:rPr>
          <w:rFonts w:ascii="Times New Roman" w:eastAsia="Times New Roman" w:hAnsi="Times New Roman" w:cs="Times New Roman"/>
          <w:color w:val="000000"/>
          <w:sz w:val="24"/>
          <w:szCs w:val="24"/>
          <w:lang w:eastAsia="ar-SA"/>
        </w:rPr>
        <w:t xml:space="preserve"> līguma pielikumā Nr. 2 norādītajām cenām.</w:t>
      </w:r>
    </w:p>
    <w:p w:rsidR="00F23241" w:rsidRPr="00F23241" w:rsidRDefault="00F23241" w:rsidP="00F23241">
      <w:pPr>
        <w:shd w:val="clear" w:color="auto" w:fill="FFFFFF"/>
        <w:suppressAutoHyphens/>
        <w:spacing w:after="0" w:line="240" w:lineRule="auto"/>
        <w:ind w:right="-2" w:firstLine="270"/>
        <w:jc w:val="both"/>
        <w:rPr>
          <w:rFonts w:ascii="Times New Roman" w:eastAsia="Times New Roman" w:hAnsi="Times New Roman" w:cs="Times New Roman"/>
          <w:color w:val="000000"/>
          <w:sz w:val="24"/>
          <w:szCs w:val="24"/>
          <w:lang w:eastAsia="ar-SA"/>
        </w:rPr>
      </w:pPr>
      <w:r w:rsidRPr="00F23241">
        <w:rPr>
          <w:rFonts w:ascii="Times New Roman" w:eastAsia="Times New Roman" w:hAnsi="Times New Roman" w:cs="Times New Roman"/>
          <w:color w:val="000000"/>
          <w:sz w:val="24"/>
          <w:szCs w:val="24"/>
          <w:lang w:eastAsia="ar-SA"/>
        </w:rPr>
        <w:tab/>
        <w:t xml:space="preserve">3.2. </w:t>
      </w:r>
      <w:r w:rsidRPr="00F23241">
        <w:rPr>
          <w:rFonts w:ascii="Times New Roman" w:eastAsia="Times New Roman" w:hAnsi="Times New Roman" w:cs="Times New Roman"/>
          <w:color w:val="000000"/>
          <w:spacing w:val="-5"/>
          <w:sz w:val="24"/>
          <w:szCs w:val="24"/>
          <w:lang w:eastAsia="ar-SA"/>
        </w:rPr>
        <w:t>Izpildītājām rēķins kopā ar pieņemšanas nodošanas aktu Pasūtītājam jāiesniedz līdz nākamā mēneša piektajam datumam.</w:t>
      </w:r>
    </w:p>
    <w:p w:rsidR="00F23241" w:rsidRPr="00F23241" w:rsidRDefault="00F23241" w:rsidP="00F23241">
      <w:pPr>
        <w:shd w:val="clear" w:color="auto" w:fill="FFFFFF"/>
        <w:suppressAutoHyphens/>
        <w:spacing w:after="0" w:line="240" w:lineRule="auto"/>
        <w:ind w:right="-2" w:firstLine="270"/>
        <w:jc w:val="both"/>
        <w:rPr>
          <w:rFonts w:ascii="Times New Roman" w:eastAsia="Times New Roman" w:hAnsi="Times New Roman" w:cs="Times New Roman"/>
          <w:color w:val="000000"/>
          <w:spacing w:val="-5"/>
          <w:sz w:val="24"/>
          <w:szCs w:val="24"/>
          <w:lang w:eastAsia="ar-SA"/>
        </w:rPr>
      </w:pPr>
      <w:r w:rsidRPr="00F23241">
        <w:rPr>
          <w:rFonts w:ascii="Times New Roman" w:eastAsia="Times New Roman" w:hAnsi="Times New Roman" w:cs="Times New Roman"/>
          <w:color w:val="000000"/>
          <w:sz w:val="24"/>
          <w:szCs w:val="24"/>
          <w:lang w:eastAsia="ar-SA"/>
        </w:rPr>
        <w:tab/>
        <w:t xml:space="preserve">3.2.1. Pasūtītājs apmaksu veic bezskaidras naudas norēķinu veidā, pārskaitot to uz Izpildītāja norādīto bankas kontu </w:t>
      </w:r>
      <w:r w:rsidR="006A6EFC">
        <w:rPr>
          <w:rFonts w:ascii="Times New Roman" w:eastAsia="Times New Roman" w:hAnsi="Times New Roman" w:cs="Times New Roman"/>
          <w:color w:val="000000"/>
          <w:sz w:val="24"/>
          <w:szCs w:val="24"/>
          <w:lang w:eastAsia="ar-SA"/>
        </w:rPr>
        <w:t>30</w:t>
      </w:r>
      <w:r w:rsidRPr="00F23241">
        <w:rPr>
          <w:rFonts w:ascii="Times New Roman" w:eastAsia="Times New Roman" w:hAnsi="Times New Roman" w:cs="Times New Roman"/>
          <w:color w:val="000000"/>
          <w:sz w:val="24"/>
          <w:szCs w:val="24"/>
          <w:lang w:eastAsia="ar-SA"/>
        </w:rPr>
        <w:t xml:space="preserve"> (</w:t>
      </w:r>
      <w:r w:rsidR="006A6EFC">
        <w:rPr>
          <w:rFonts w:ascii="Times New Roman" w:eastAsia="Times New Roman" w:hAnsi="Times New Roman" w:cs="Times New Roman"/>
          <w:color w:val="000000"/>
          <w:sz w:val="24"/>
          <w:szCs w:val="24"/>
          <w:lang w:eastAsia="ar-SA"/>
        </w:rPr>
        <w:t>trīsdesmit</w:t>
      </w:r>
      <w:r w:rsidRPr="00F23241">
        <w:rPr>
          <w:rFonts w:ascii="Times New Roman" w:eastAsia="Times New Roman" w:hAnsi="Times New Roman" w:cs="Times New Roman"/>
          <w:color w:val="000000"/>
          <w:sz w:val="24"/>
          <w:szCs w:val="24"/>
          <w:lang w:eastAsia="ar-SA"/>
        </w:rPr>
        <w:t>) darba dienu laikā pēc šajā līgumā minēto pārskatu saņemšanas;</w:t>
      </w:r>
    </w:p>
    <w:p w:rsidR="00F23241" w:rsidRPr="00F23241" w:rsidRDefault="00F23241" w:rsidP="00F23241">
      <w:pPr>
        <w:shd w:val="clear" w:color="auto" w:fill="FFFFFF"/>
        <w:suppressAutoHyphens/>
        <w:spacing w:after="0" w:line="240" w:lineRule="auto"/>
        <w:ind w:right="-2" w:firstLine="270"/>
        <w:jc w:val="both"/>
        <w:rPr>
          <w:rFonts w:ascii="Times New Roman" w:eastAsia="Times New Roman" w:hAnsi="Times New Roman" w:cs="Times New Roman"/>
          <w:bCs/>
          <w:color w:val="000000"/>
          <w:spacing w:val="-5"/>
          <w:sz w:val="24"/>
          <w:szCs w:val="24"/>
          <w:lang w:eastAsia="ar-SA"/>
        </w:rPr>
      </w:pPr>
      <w:r w:rsidRPr="00F23241">
        <w:rPr>
          <w:rFonts w:ascii="Times New Roman" w:eastAsia="Times New Roman" w:hAnsi="Times New Roman" w:cs="Times New Roman"/>
          <w:color w:val="000000"/>
          <w:spacing w:val="-5"/>
          <w:sz w:val="24"/>
          <w:szCs w:val="24"/>
          <w:lang w:eastAsia="ar-SA"/>
        </w:rPr>
        <w:tab/>
      </w:r>
      <w:r w:rsidRPr="00F23241">
        <w:rPr>
          <w:rFonts w:ascii="Times New Roman" w:eastAsia="Times New Roman" w:hAnsi="Times New Roman" w:cs="Times New Roman"/>
          <w:bCs/>
          <w:color w:val="000000"/>
          <w:sz w:val="24"/>
          <w:szCs w:val="24"/>
          <w:lang w:eastAsia="ar-SA"/>
        </w:rPr>
        <w:t xml:space="preserve">3.3. Par katru nokavēto apmaksas dienu, kas noteikta šī līguma 3.2.1.punktā, Pasūtītājs maksā Izpildītājam </w:t>
      </w:r>
      <w:r w:rsidRPr="00F23241">
        <w:rPr>
          <w:rFonts w:ascii="Times New Roman" w:eastAsia="Times New Roman" w:hAnsi="Times New Roman" w:cs="Times New Roman"/>
          <w:bCs/>
          <w:color w:val="000000"/>
          <w:spacing w:val="-8"/>
          <w:sz w:val="24"/>
          <w:szCs w:val="24"/>
          <w:lang w:eastAsia="ar-SA"/>
        </w:rPr>
        <w:t xml:space="preserve">līgumsodu, kura apmērs ir 0,1% dienā no neapmaksātā rēķina summas, tomēr </w:t>
      </w:r>
      <w:r w:rsidRPr="00F23241">
        <w:rPr>
          <w:rFonts w:ascii="Times New Roman" w:eastAsia="Times New Roman" w:hAnsi="Times New Roman" w:cs="Times New Roman"/>
          <w:bCs/>
          <w:color w:val="000000"/>
          <w:spacing w:val="-2"/>
          <w:sz w:val="24"/>
          <w:szCs w:val="24"/>
          <w:lang w:eastAsia="ar-SA"/>
        </w:rPr>
        <w:t>kopējais līgumsods nedrīkst pārsniegt 10% no neapmaksātā rēķina summas.</w:t>
      </w:r>
    </w:p>
    <w:p w:rsidR="00F23241" w:rsidRPr="00F23241" w:rsidRDefault="00F23241" w:rsidP="00F23241">
      <w:pPr>
        <w:shd w:val="clear" w:color="auto" w:fill="FFFFFF"/>
        <w:suppressAutoHyphens/>
        <w:spacing w:after="0" w:line="240" w:lineRule="auto"/>
        <w:ind w:right="-2"/>
        <w:jc w:val="both"/>
        <w:rPr>
          <w:rFonts w:ascii="Times New Roman" w:eastAsia="Times New Roman" w:hAnsi="Times New Roman" w:cs="Times New Roman"/>
          <w:bCs/>
          <w:color w:val="000000"/>
          <w:spacing w:val="-5"/>
          <w:sz w:val="24"/>
          <w:szCs w:val="24"/>
          <w:lang w:eastAsia="ar-SA"/>
        </w:rPr>
      </w:pPr>
    </w:p>
    <w:p w:rsidR="00F23241" w:rsidRPr="00F23241" w:rsidRDefault="00F23241" w:rsidP="00F23241">
      <w:pPr>
        <w:suppressAutoHyphens/>
        <w:spacing w:after="0" w:line="240" w:lineRule="auto"/>
        <w:ind w:left="270" w:right="-2"/>
        <w:jc w:val="center"/>
        <w:rPr>
          <w:rFonts w:ascii="Times New Roman" w:eastAsia="Times New Roman" w:hAnsi="Times New Roman" w:cs="Times New Roman"/>
          <w:color w:val="000000"/>
          <w:sz w:val="24"/>
          <w:szCs w:val="24"/>
          <w:lang w:eastAsia="ar-SA"/>
        </w:rPr>
      </w:pPr>
      <w:r w:rsidRPr="00F23241">
        <w:rPr>
          <w:rFonts w:ascii="Times New Roman" w:eastAsia="Times New Roman" w:hAnsi="Times New Roman" w:cs="Times New Roman"/>
          <w:b/>
          <w:color w:val="000000"/>
          <w:sz w:val="24"/>
          <w:szCs w:val="24"/>
          <w:lang w:eastAsia="ar-SA"/>
        </w:rPr>
        <w:t>4.IZPILDĪTĀJA DARBINIEKU PĀRPILNVAROŠANA</w:t>
      </w:r>
    </w:p>
    <w:p w:rsidR="00F23241" w:rsidRPr="00F23241" w:rsidRDefault="00F23241" w:rsidP="00E2043F">
      <w:pPr>
        <w:suppressAutoHyphens/>
        <w:spacing w:after="0" w:line="240" w:lineRule="auto"/>
        <w:ind w:right="-2" w:firstLine="720"/>
        <w:jc w:val="both"/>
        <w:rPr>
          <w:rFonts w:ascii="Times New Roman" w:eastAsia="Times New Roman" w:hAnsi="Times New Roman" w:cs="Times New Roman"/>
          <w:color w:val="000000"/>
          <w:sz w:val="24"/>
          <w:szCs w:val="24"/>
          <w:shd w:val="clear" w:color="auto" w:fill="FFFFFF"/>
          <w:lang w:eastAsia="ar-SA"/>
        </w:rPr>
      </w:pPr>
      <w:r w:rsidRPr="00F23241">
        <w:rPr>
          <w:rFonts w:ascii="Times New Roman" w:eastAsia="Times New Roman" w:hAnsi="Times New Roman" w:cs="Times New Roman"/>
          <w:color w:val="000000"/>
          <w:sz w:val="24"/>
          <w:szCs w:val="24"/>
          <w:shd w:val="clear" w:color="auto" w:fill="FFFFFF"/>
          <w:lang w:eastAsia="ar-SA"/>
        </w:rPr>
        <w:t>4.1.</w:t>
      </w:r>
      <w:r w:rsidR="00E2043F">
        <w:rPr>
          <w:rFonts w:ascii="Times New Roman" w:eastAsia="Times New Roman" w:hAnsi="Times New Roman" w:cs="Times New Roman"/>
          <w:color w:val="000000"/>
          <w:sz w:val="24"/>
          <w:szCs w:val="24"/>
          <w:shd w:val="clear" w:color="auto" w:fill="FFFFFF"/>
          <w:lang w:eastAsia="ar-SA"/>
        </w:rPr>
        <w:t xml:space="preserve"> </w:t>
      </w:r>
      <w:r w:rsidRPr="00F23241">
        <w:rPr>
          <w:rFonts w:ascii="Times New Roman" w:eastAsia="Times New Roman" w:hAnsi="Times New Roman" w:cs="Times New Roman"/>
          <w:color w:val="000000"/>
          <w:sz w:val="24"/>
          <w:szCs w:val="24"/>
          <w:shd w:val="clear" w:color="auto" w:fill="FFFFFF"/>
          <w:lang w:eastAsia="ar-SA"/>
        </w:rPr>
        <w:t>Ja Izpildītājs ir komersants, viņam ir tiesības pārpilnvarot savā uzņēmumā strādājošos sertificētos veterinārārstus veikt šajā līgumā minēto pasākumu izpildi;</w:t>
      </w:r>
    </w:p>
    <w:p w:rsidR="00F23241" w:rsidRPr="00F23241" w:rsidRDefault="00F23241" w:rsidP="00E2043F">
      <w:pPr>
        <w:suppressAutoHyphens/>
        <w:spacing w:after="0" w:line="240" w:lineRule="auto"/>
        <w:ind w:right="-2" w:firstLine="720"/>
        <w:jc w:val="both"/>
        <w:rPr>
          <w:rFonts w:ascii="Times New Roman" w:eastAsia="Times New Roman" w:hAnsi="Times New Roman" w:cs="Times New Roman"/>
          <w:color w:val="000000"/>
          <w:sz w:val="24"/>
          <w:szCs w:val="24"/>
          <w:shd w:val="clear" w:color="auto" w:fill="FFFFFF"/>
          <w:lang w:eastAsia="ar-SA"/>
        </w:rPr>
      </w:pPr>
      <w:r w:rsidRPr="00F23241">
        <w:rPr>
          <w:rFonts w:ascii="Times New Roman" w:eastAsia="Times New Roman" w:hAnsi="Times New Roman" w:cs="Times New Roman"/>
          <w:color w:val="000000"/>
          <w:sz w:val="24"/>
          <w:szCs w:val="24"/>
          <w:shd w:val="clear" w:color="auto" w:fill="FFFFFF"/>
          <w:lang w:eastAsia="ar-SA"/>
        </w:rPr>
        <w:t>4.2.</w:t>
      </w:r>
      <w:r w:rsidR="002F5847">
        <w:rPr>
          <w:rFonts w:ascii="Times New Roman" w:eastAsia="Times New Roman" w:hAnsi="Times New Roman" w:cs="Times New Roman"/>
          <w:color w:val="000000"/>
          <w:sz w:val="24"/>
          <w:szCs w:val="24"/>
          <w:shd w:val="clear" w:color="auto" w:fill="FFFFFF"/>
          <w:lang w:eastAsia="ar-SA"/>
        </w:rPr>
        <w:t xml:space="preserve"> </w:t>
      </w:r>
      <w:r w:rsidRPr="00F23241">
        <w:rPr>
          <w:rFonts w:ascii="Times New Roman" w:eastAsia="Times New Roman" w:hAnsi="Times New Roman" w:cs="Times New Roman"/>
          <w:color w:val="000000"/>
          <w:sz w:val="24"/>
          <w:szCs w:val="24"/>
          <w:shd w:val="clear" w:color="auto" w:fill="FFFFFF"/>
          <w:lang w:eastAsia="ar-SA"/>
        </w:rPr>
        <w:t>Ja paredzēts izmantot pārpilnvarojuma tiesības, Izpildītājs, noslēdzot šo līgumu, informē par to Pasūtītāju, noslē</w:t>
      </w:r>
      <w:r w:rsidR="00E2043F">
        <w:rPr>
          <w:rFonts w:ascii="Times New Roman" w:eastAsia="Times New Roman" w:hAnsi="Times New Roman" w:cs="Times New Roman"/>
          <w:color w:val="000000"/>
          <w:sz w:val="24"/>
          <w:szCs w:val="24"/>
          <w:shd w:val="clear" w:color="auto" w:fill="FFFFFF"/>
          <w:lang w:eastAsia="ar-SA"/>
        </w:rPr>
        <w:t>dzot par to papildus vienošanos;</w:t>
      </w:r>
    </w:p>
    <w:p w:rsidR="00F23241" w:rsidRPr="00F23241" w:rsidRDefault="00F23241" w:rsidP="00E2043F">
      <w:pPr>
        <w:suppressAutoHyphens/>
        <w:spacing w:after="0" w:line="240" w:lineRule="auto"/>
        <w:ind w:right="-2" w:firstLine="720"/>
        <w:jc w:val="both"/>
        <w:rPr>
          <w:rFonts w:ascii="Times New Roman" w:eastAsia="Times New Roman" w:hAnsi="Times New Roman" w:cs="Times New Roman"/>
          <w:color w:val="000000"/>
          <w:sz w:val="24"/>
          <w:szCs w:val="24"/>
          <w:lang w:eastAsia="ar-SA"/>
        </w:rPr>
      </w:pPr>
      <w:r w:rsidRPr="00F23241">
        <w:rPr>
          <w:rFonts w:ascii="Times New Roman" w:eastAsia="Times New Roman" w:hAnsi="Times New Roman" w:cs="Times New Roman"/>
          <w:color w:val="000000"/>
          <w:sz w:val="24"/>
          <w:szCs w:val="24"/>
          <w:shd w:val="clear" w:color="auto" w:fill="FFFFFF"/>
          <w:lang w:eastAsia="ar-SA"/>
        </w:rPr>
        <w:t>4.3. Izpildītās ir atbildīgs, lai šī līguma darbības laikā pārpilnvarojuma ņēmējam būtu derīgs serti</w:t>
      </w:r>
      <w:r w:rsidR="00E2043F">
        <w:rPr>
          <w:rFonts w:ascii="Times New Roman" w:eastAsia="Times New Roman" w:hAnsi="Times New Roman" w:cs="Times New Roman"/>
          <w:color w:val="000000"/>
          <w:sz w:val="24"/>
          <w:szCs w:val="24"/>
          <w:shd w:val="clear" w:color="auto" w:fill="FFFFFF"/>
          <w:lang w:eastAsia="ar-SA"/>
        </w:rPr>
        <w:t>fikāts.</w:t>
      </w:r>
    </w:p>
    <w:p w:rsidR="00F23241" w:rsidRPr="00F23241" w:rsidRDefault="00F23241" w:rsidP="00F23241">
      <w:pPr>
        <w:suppressAutoHyphens/>
        <w:spacing w:after="0" w:line="240" w:lineRule="auto"/>
        <w:ind w:right="-2"/>
        <w:jc w:val="both"/>
        <w:rPr>
          <w:rFonts w:ascii="Times New Roman" w:eastAsia="Times New Roman" w:hAnsi="Times New Roman" w:cs="Times New Roman"/>
          <w:color w:val="000000"/>
          <w:sz w:val="24"/>
          <w:szCs w:val="24"/>
          <w:lang w:eastAsia="ar-SA"/>
        </w:rPr>
      </w:pPr>
    </w:p>
    <w:p w:rsidR="00F23241" w:rsidRPr="00F23241" w:rsidRDefault="00F23241" w:rsidP="00F23241">
      <w:pPr>
        <w:suppressAutoHyphens/>
        <w:spacing w:after="0" w:line="240" w:lineRule="auto"/>
        <w:ind w:right="-2"/>
        <w:jc w:val="center"/>
        <w:rPr>
          <w:rFonts w:ascii="Times New Roman" w:eastAsia="Times New Roman" w:hAnsi="Times New Roman" w:cs="Times New Roman"/>
          <w:color w:val="000000"/>
          <w:sz w:val="24"/>
          <w:szCs w:val="16"/>
          <w:lang w:eastAsia="ar-SA"/>
        </w:rPr>
      </w:pPr>
      <w:r w:rsidRPr="00F23241">
        <w:rPr>
          <w:rFonts w:ascii="Times New Roman" w:eastAsia="Times New Roman" w:hAnsi="Times New Roman" w:cs="Times New Roman"/>
          <w:b/>
          <w:sz w:val="24"/>
          <w:szCs w:val="24"/>
          <w:lang w:eastAsia="ar-SA"/>
        </w:rPr>
        <w:t>5.</w:t>
      </w:r>
      <w:r w:rsidRPr="00F23241">
        <w:rPr>
          <w:rFonts w:ascii="Times New Roman" w:eastAsia="Times New Roman" w:hAnsi="Times New Roman" w:cs="Times New Roman"/>
          <w:b/>
          <w:color w:val="000000"/>
          <w:sz w:val="24"/>
          <w:szCs w:val="24"/>
          <w:lang w:eastAsia="ar-SA"/>
        </w:rPr>
        <w:t xml:space="preserve"> LĪGUMA DARBĪBAS TERMIŅŠ UN LĪGUMA LAUŠANA</w:t>
      </w:r>
    </w:p>
    <w:p w:rsidR="00F23241" w:rsidRPr="00F23241" w:rsidRDefault="00F23241" w:rsidP="00E2043F">
      <w:pPr>
        <w:suppressAutoHyphens/>
        <w:spacing w:after="0" w:line="240" w:lineRule="auto"/>
        <w:ind w:right="-2" w:firstLine="720"/>
        <w:jc w:val="both"/>
        <w:rPr>
          <w:rFonts w:ascii="Times New Roman" w:eastAsia="Times New Roman" w:hAnsi="Times New Roman" w:cs="Times New Roman"/>
          <w:color w:val="000000"/>
          <w:sz w:val="24"/>
          <w:szCs w:val="24"/>
          <w:lang w:eastAsia="ar-SA"/>
        </w:rPr>
      </w:pPr>
      <w:r w:rsidRPr="00F23241">
        <w:rPr>
          <w:rFonts w:ascii="Times New Roman" w:eastAsia="Times New Roman" w:hAnsi="Times New Roman" w:cs="Times New Roman"/>
          <w:sz w:val="24"/>
          <w:szCs w:val="24"/>
          <w:lang w:eastAsia="ar-SA"/>
        </w:rPr>
        <w:t>5.1. Šis līgums stājas spēkā ar brīdi, kad to parakstījušas abas Puses un</w:t>
      </w:r>
      <w:r w:rsidRPr="00F23241">
        <w:rPr>
          <w:rFonts w:ascii="Times New Roman" w:eastAsia="Times New Roman" w:hAnsi="Times New Roman" w:cs="Times New Roman"/>
          <w:color w:val="000000"/>
          <w:sz w:val="24"/>
          <w:szCs w:val="24"/>
          <w:lang w:eastAsia="ar-SA"/>
        </w:rPr>
        <w:t xml:space="preserve"> ir spēkā </w:t>
      </w:r>
      <w:r w:rsidR="00E2043F">
        <w:rPr>
          <w:rFonts w:ascii="Times New Roman" w:eastAsia="Times New Roman" w:hAnsi="Times New Roman" w:cs="Times New Roman"/>
          <w:color w:val="000000"/>
          <w:sz w:val="24"/>
          <w:szCs w:val="24"/>
          <w:lang w:eastAsia="ar-SA"/>
        </w:rPr>
        <w:t>24</w:t>
      </w:r>
      <w:r w:rsidRPr="00F23241">
        <w:rPr>
          <w:rFonts w:ascii="Times New Roman" w:eastAsia="Times New Roman" w:hAnsi="Times New Roman" w:cs="Times New Roman"/>
          <w:color w:val="000000"/>
          <w:sz w:val="24"/>
          <w:szCs w:val="24"/>
          <w:lang w:eastAsia="ar-SA"/>
        </w:rPr>
        <w:t xml:space="preserve"> (div</w:t>
      </w:r>
      <w:r w:rsidR="00E2043F">
        <w:rPr>
          <w:rFonts w:ascii="Times New Roman" w:eastAsia="Times New Roman" w:hAnsi="Times New Roman" w:cs="Times New Roman"/>
          <w:color w:val="000000"/>
          <w:sz w:val="24"/>
          <w:szCs w:val="24"/>
          <w:lang w:eastAsia="ar-SA"/>
        </w:rPr>
        <w:t>desmit četrus</w:t>
      </w:r>
      <w:r w:rsidRPr="00F23241">
        <w:rPr>
          <w:rFonts w:ascii="Times New Roman" w:eastAsia="Times New Roman" w:hAnsi="Times New Roman" w:cs="Times New Roman"/>
          <w:color w:val="000000"/>
          <w:sz w:val="24"/>
          <w:szCs w:val="24"/>
          <w:lang w:eastAsia="ar-SA"/>
        </w:rPr>
        <w:t xml:space="preserve">) mēnešus kopš Pakalpojuma līguma </w:t>
      </w:r>
      <w:r w:rsidR="00E2043F" w:rsidRPr="00F23241">
        <w:rPr>
          <w:rFonts w:ascii="Times New Roman" w:eastAsia="Times New Roman" w:hAnsi="Times New Roman" w:cs="Times New Roman"/>
          <w:color w:val="000000"/>
          <w:sz w:val="24"/>
          <w:szCs w:val="24"/>
          <w:lang w:eastAsia="ar-SA"/>
        </w:rPr>
        <w:t>noslēgšanas</w:t>
      </w:r>
      <w:r w:rsidRPr="00F23241">
        <w:rPr>
          <w:rFonts w:ascii="Times New Roman" w:eastAsia="Times New Roman" w:hAnsi="Times New Roman" w:cs="Times New Roman"/>
          <w:color w:val="000000"/>
          <w:sz w:val="24"/>
          <w:szCs w:val="24"/>
          <w:lang w:eastAsia="ar-SA"/>
        </w:rPr>
        <w:t xml:space="preserve"> dienas.</w:t>
      </w:r>
    </w:p>
    <w:p w:rsidR="00E2043F" w:rsidRPr="00E2043F" w:rsidRDefault="00E2043F" w:rsidP="00E2043F">
      <w:pPr>
        <w:suppressAutoHyphens/>
        <w:spacing w:after="0" w:line="240" w:lineRule="auto"/>
        <w:ind w:right="-2"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5.2</w:t>
      </w:r>
      <w:r w:rsidRPr="00E2043F">
        <w:rPr>
          <w:rFonts w:ascii="Times New Roman" w:eastAsia="Times New Roman" w:hAnsi="Times New Roman" w:cs="Times New Roman"/>
          <w:color w:val="000000"/>
          <w:sz w:val="24"/>
          <w:szCs w:val="24"/>
          <w:lang w:eastAsia="ar-SA"/>
        </w:rPr>
        <w:t>.</w:t>
      </w:r>
      <w:r w:rsidRPr="00E2043F">
        <w:rPr>
          <w:rFonts w:ascii="Times New Roman" w:eastAsia="Times New Roman" w:hAnsi="Times New Roman" w:cs="Times New Roman"/>
          <w:color w:val="000000"/>
          <w:sz w:val="24"/>
          <w:szCs w:val="24"/>
          <w:lang w:eastAsia="ar-SA"/>
        </w:rPr>
        <w:tab/>
        <w:t>Jebkura Puse ir tiesīga vienpusēji apturēt Līguma darbību, pārtraucot savu saistību izpildi saskaņā ar šo Līgumu, rakstiski paziņojot par to otrai Pusei, ja otra Puse nav izpildījusi saistību, kas tieši apgrūtina pirmās Puses savlaicīgu saistību izpildi.</w:t>
      </w:r>
    </w:p>
    <w:p w:rsidR="00E2043F" w:rsidRPr="00E2043F" w:rsidRDefault="00E2043F" w:rsidP="00E2043F">
      <w:pPr>
        <w:suppressAutoHyphens/>
        <w:spacing w:after="0" w:line="240" w:lineRule="auto"/>
        <w:ind w:right="-2"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5.3</w:t>
      </w:r>
      <w:r w:rsidRPr="00E2043F">
        <w:rPr>
          <w:rFonts w:ascii="Times New Roman" w:eastAsia="Times New Roman" w:hAnsi="Times New Roman" w:cs="Times New Roman"/>
          <w:color w:val="000000"/>
          <w:sz w:val="24"/>
          <w:szCs w:val="24"/>
          <w:lang w:eastAsia="ar-SA"/>
        </w:rPr>
        <w:t>.</w:t>
      </w:r>
      <w:r w:rsidRPr="00E2043F">
        <w:rPr>
          <w:rFonts w:ascii="Times New Roman" w:eastAsia="Times New Roman" w:hAnsi="Times New Roman" w:cs="Times New Roman"/>
          <w:color w:val="000000"/>
          <w:sz w:val="24"/>
          <w:szCs w:val="24"/>
          <w:lang w:eastAsia="ar-SA"/>
        </w:rPr>
        <w:tab/>
        <w:t>Jebkura Puse ir tiesīga vienpusēji izbeigt šo Līgumu, ja otra Puse nav izpildījusi vienu vai vairākas saistības, un, pēc rakstiska brīdinājuma saņemšanas, saistību nepildīšana nav novērsta 15 (piecpadsmit) darba dienu laikā. Šajā gadījumā Puse, kas pēc rakstiska brīdinājuma nav izpildījusi saistību, par kuru tika norādīts rakstiskajā brīdinājumā, maksā otrai Pusei līgumsodu 10% apmērā no Līguma kopējās summas.</w:t>
      </w:r>
    </w:p>
    <w:p w:rsidR="00E2043F" w:rsidRPr="00E2043F" w:rsidRDefault="00E2043F" w:rsidP="00E2043F">
      <w:pPr>
        <w:suppressAutoHyphens/>
        <w:spacing w:after="0" w:line="240" w:lineRule="auto"/>
        <w:ind w:right="-2"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r w:rsidRPr="00E2043F">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4.</w:t>
      </w:r>
      <w:r w:rsidRPr="00E2043F">
        <w:rPr>
          <w:rFonts w:ascii="Times New Roman" w:eastAsia="Times New Roman" w:hAnsi="Times New Roman" w:cs="Times New Roman"/>
          <w:color w:val="000000"/>
          <w:sz w:val="24"/>
          <w:szCs w:val="24"/>
          <w:lang w:eastAsia="ar-SA"/>
        </w:rPr>
        <w:tab/>
        <w:t xml:space="preserve">Pasūtītājs ir tiesīgs nekavējoties vienpusēji atkāpties no līguma izpildes, neatlīdzinot zaudējumus, ja tiek pasludināts Izpildītāja maksātnespējas process, apturēta tā saimnieciskā darbība vai </w:t>
      </w:r>
      <w:r w:rsidR="008C4D4C">
        <w:rPr>
          <w:rFonts w:ascii="Times New Roman" w:eastAsia="Times New Roman" w:hAnsi="Times New Roman" w:cs="Times New Roman"/>
          <w:color w:val="000000"/>
          <w:sz w:val="24"/>
          <w:szCs w:val="24"/>
          <w:lang w:eastAsia="ar-SA"/>
        </w:rPr>
        <w:t>Izpildītājs</w:t>
      </w:r>
      <w:r w:rsidRPr="00E2043F">
        <w:rPr>
          <w:rFonts w:ascii="Times New Roman" w:eastAsia="Times New Roman" w:hAnsi="Times New Roman" w:cs="Times New Roman"/>
          <w:color w:val="000000"/>
          <w:sz w:val="24"/>
          <w:szCs w:val="24"/>
          <w:lang w:eastAsia="ar-SA"/>
        </w:rPr>
        <w:t xml:space="preserve"> tiek likvidēts.</w:t>
      </w:r>
    </w:p>
    <w:p w:rsidR="00F23241" w:rsidRPr="00F23241" w:rsidRDefault="008C4D4C" w:rsidP="00E2043F">
      <w:pPr>
        <w:suppressAutoHyphens/>
        <w:spacing w:after="0" w:line="240" w:lineRule="auto"/>
        <w:ind w:right="-2"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5.5</w:t>
      </w:r>
      <w:r w:rsidR="00E2043F" w:rsidRPr="00E2043F">
        <w:rPr>
          <w:rFonts w:ascii="Times New Roman" w:eastAsia="Times New Roman" w:hAnsi="Times New Roman" w:cs="Times New Roman"/>
          <w:color w:val="000000"/>
          <w:sz w:val="24"/>
          <w:szCs w:val="24"/>
          <w:lang w:eastAsia="ar-SA"/>
        </w:rPr>
        <w:t>.</w:t>
      </w:r>
      <w:r w:rsidR="00E2043F" w:rsidRPr="00E2043F">
        <w:rPr>
          <w:rFonts w:ascii="Times New Roman" w:eastAsia="Times New Roman" w:hAnsi="Times New Roman" w:cs="Times New Roman"/>
          <w:color w:val="000000"/>
          <w:sz w:val="24"/>
          <w:szCs w:val="24"/>
          <w:lang w:eastAsia="ar-SA"/>
        </w:rPr>
        <w:tab/>
        <w:t>Līgums tiek uzskatīts par izpildītu, kad Puses ir pilnā mērā izpildījušas šī Līguma saistības.</w:t>
      </w:r>
    </w:p>
    <w:p w:rsidR="00F23241" w:rsidRPr="00F23241" w:rsidRDefault="00F23241" w:rsidP="00E2043F">
      <w:pPr>
        <w:suppressAutoHyphens/>
        <w:spacing w:after="0" w:line="240" w:lineRule="auto"/>
        <w:jc w:val="center"/>
        <w:rPr>
          <w:rFonts w:ascii="Times New Roman" w:eastAsia="Times New Roman" w:hAnsi="Times New Roman" w:cs="Times New Roman"/>
          <w:color w:val="000000"/>
          <w:sz w:val="24"/>
          <w:szCs w:val="24"/>
          <w:lang w:eastAsia="ar-SA"/>
        </w:rPr>
      </w:pPr>
      <w:r w:rsidRPr="00F23241">
        <w:rPr>
          <w:rFonts w:ascii="Times New Roman" w:eastAsia="Times New Roman" w:hAnsi="Times New Roman" w:cs="Times New Roman"/>
          <w:b/>
          <w:color w:val="000000"/>
          <w:sz w:val="24"/>
          <w:szCs w:val="24"/>
          <w:lang w:eastAsia="ar-SA"/>
        </w:rPr>
        <w:t>6.</w:t>
      </w:r>
      <w:r w:rsidR="00E2043F" w:rsidRPr="00E2043F">
        <w:t xml:space="preserve"> </w:t>
      </w:r>
      <w:r w:rsidR="00E2043F" w:rsidRPr="00E2043F">
        <w:rPr>
          <w:rFonts w:ascii="Times New Roman Bold" w:eastAsia="Times New Roman" w:hAnsi="Times New Roman Bold" w:cs="Times New Roman"/>
          <w:b/>
          <w:caps/>
          <w:color w:val="000000"/>
          <w:sz w:val="24"/>
          <w:szCs w:val="24"/>
          <w:lang w:eastAsia="ar-SA"/>
        </w:rPr>
        <w:t>Nepārvarama vara</w:t>
      </w:r>
    </w:p>
    <w:p w:rsidR="00E2043F" w:rsidRPr="00E2043F" w:rsidRDefault="00E2043F" w:rsidP="00E2043F">
      <w:pPr>
        <w:suppressAutoHyphens/>
        <w:spacing w:after="0" w:line="240" w:lineRule="auto"/>
        <w:ind w:right="-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w:t>
      </w:r>
      <w:r w:rsidRPr="00E2043F">
        <w:rPr>
          <w:rFonts w:ascii="Times New Roman" w:eastAsia="Times New Roman" w:hAnsi="Times New Roman" w:cs="Times New Roman"/>
          <w:sz w:val="24"/>
          <w:szCs w:val="24"/>
          <w:lang w:eastAsia="ar-SA"/>
        </w:rPr>
        <w:tab/>
        <w:t>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rsidR="00E2043F" w:rsidRPr="00E2043F" w:rsidRDefault="00E2043F" w:rsidP="00E2043F">
      <w:pPr>
        <w:suppressAutoHyphens/>
        <w:spacing w:after="0" w:line="240" w:lineRule="auto"/>
        <w:ind w:right="-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w:t>
      </w:r>
      <w:r w:rsidRPr="00E2043F">
        <w:rPr>
          <w:rFonts w:ascii="Times New Roman" w:eastAsia="Times New Roman" w:hAnsi="Times New Roman" w:cs="Times New Roman"/>
          <w:sz w:val="24"/>
          <w:szCs w:val="24"/>
          <w:lang w:eastAsia="ar-SA"/>
        </w:rPr>
        <w:t>.</w:t>
      </w:r>
      <w:r w:rsidRPr="00E2043F">
        <w:rPr>
          <w:rFonts w:ascii="Times New Roman" w:eastAsia="Times New Roman" w:hAnsi="Times New Roman" w:cs="Times New Roman"/>
          <w:sz w:val="24"/>
          <w:szCs w:val="24"/>
          <w:lang w:eastAsia="ar-SA"/>
        </w:rPr>
        <w:tab/>
        <w:t xml:space="preserve">Pusei, kuras saistību izpildi apgrūtina nepārvaramas varas apstākļi, nekavējoties </w:t>
      </w:r>
      <w:proofErr w:type="spellStart"/>
      <w:r w:rsidRPr="00E2043F">
        <w:rPr>
          <w:rFonts w:ascii="Times New Roman" w:eastAsia="Times New Roman" w:hAnsi="Times New Roman" w:cs="Times New Roman"/>
          <w:sz w:val="24"/>
          <w:szCs w:val="24"/>
          <w:lang w:eastAsia="ar-SA"/>
        </w:rPr>
        <w:t>jānosūta</w:t>
      </w:r>
      <w:proofErr w:type="spellEnd"/>
      <w:r w:rsidRPr="00E2043F">
        <w:rPr>
          <w:rFonts w:ascii="Times New Roman" w:eastAsia="Times New Roman" w:hAnsi="Times New Roman" w:cs="Times New Roman"/>
          <w:sz w:val="24"/>
          <w:szCs w:val="24"/>
          <w:lang w:eastAsia="ar-SA"/>
        </w:rPr>
        <w:t xml:space="preserve">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rsidR="00F23241" w:rsidRPr="00F23241" w:rsidRDefault="00E2043F" w:rsidP="00E2043F">
      <w:pPr>
        <w:suppressAutoHyphens/>
        <w:spacing w:after="0" w:line="240" w:lineRule="auto"/>
        <w:ind w:right="-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6.3</w:t>
      </w:r>
      <w:r w:rsidRPr="00E2043F">
        <w:rPr>
          <w:rFonts w:ascii="Times New Roman" w:eastAsia="Times New Roman" w:hAnsi="Times New Roman" w:cs="Times New Roman"/>
          <w:sz w:val="24"/>
          <w:szCs w:val="24"/>
          <w:lang w:eastAsia="ar-SA"/>
        </w:rPr>
        <w:t>.</w:t>
      </w:r>
      <w:r w:rsidRPr="00E2043F">
        <w:rPr>
          <w:rFonts w:ascii="Times New Roman" w:eastAsia="Times New Roman" w:hAnsi="Times New Roman" w:cs="Times New Roman"/>
          <w:sz w:val="24"/>
          <w:szCs w:val="24"/>
          <w:lang w:eastAsia="ar-SA"/>
        </w:rPr>
        <w:tab/>
        <w:t>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Izpi</w:t>
      </w:r>
      <w:r>
        <w:rPr>
          <w:rFonts w:ascii="Times New Roman" w:eastAsia="Times New Roman" w:hAnsi="Times New Roman" w:cs="Times New Roman"/>
          <w:sz w:val="24"/>
          <w:szCs w:val="24"/>
          <w:lang w:eastAsia="ar-SA"/>
        </w:rPr>
        <w:t>ldītāja faktiski padarīto darbu</w:t>
      </w:r>
      <w:r w:rsidR="00F23241" w:rsidRPr="00F23241">
        <w:rPr>
          <w:rFonts w:ascii="Times New Roman" w:eastAsia="Times New Roman" w:hAnsi="Times New Roman" w:cs="Times New Roman"/>
          <w:sz w:val="24"/>
          <w:szCs w:val="24"/>
          <w:lang w:eastAsia="ar-SA"/>
        </w:rPr>
        <w:t>.</w:t>
      </w:r>
    </w:p>
    <w:p w:rsidR="00F23241" w:rsidRPr="00F23241" w:rsidRDefault="00F23241" w:rsidP="00F23241">
      <w:pPr>
        <w:suppressAutoHyphens/>
        <w:spacing w:after="0" w:line="240" w:lineRule="auto"/>
        <w:ind w:right="-2" w:firstLine="720"/>
        <w:rPr>
          <w:rFonts w:ascii="Times New Roman" w:eastAsia="Times New Roman" w:hAnsi="Times New Roman" w:cs="Times New Roman"/>
          <w:sz w:val="24"/>
          <w:szCs w:val="24"/>
          <w:lang w:eastAsia="ar-SA"/>
        </w:rPr>
      </w:pPr>
    </w:p>
    <w:p w:rsidR="00F23241" w:rsidRPr="00F23241" w:rsidRDefault="00F23241" w:rsidP="00F23241">
      <w:pPr>
        <w:suppressAutoHyphens/>
        <w:spacing w:after="0" w:line="240" w:lineRule="auto"/>
        <w:ind w:right="-2"/>
        <w:jc w:val="center"/>
        <w:rPr>
          <w:rFonts w:ascii="Times New Roman" w:eastAsia="Times New Roman" w:hAnsi="Times New Roman" w:cs="Times New Roman"/>
          <w:color w:val="000000"/>
          <w:sz w:val="24"/>
          <w:szCs w:val="16"/>
          <w:lang w:eastAsia="ar-SA"/>
        </w:rPr>
      </w:pPr>
      <w:r w:rsidRPr="00F23241">
        <w:rPr>
          <w:rFonts w:ascii="Times New Roman" w:eastAsia="Times New Roman" w:hAnsi="Times New Roman" w:cs="Times New Roman"/>
          <w:b/>
          <w:color w:val="000000"/>
          <w:sz w:val="24"/>
          <w:szCs w:val="24"/>
          <w:lang w:eastAsia="ar-SA"/>
        </w:rPr>
        <w:t>7.CITI NOSACĪJUMI</w:t>
      </w:r>
    </w:p>
    <w:p w:rsidR="00F23241" w:rsidRPr="00F23241" w:rsidRDefault="00F23241" w:rsidP="00F23241">
      <w:pPr>
        <w:suppressAutoHyphens/>
        <w:spacing w:after="0" w:line="240" w:lineRule="auto"/>
        <w:ind w:right="-2" w:firstLine="720"/>
        <w:rPr>
          <w:rFonts w:ascii="Times New Roman" w:eastAsia="Times New Roman" w:hAnsi="Times New Roman" w:cs="Times New Roman"/>
          <w:color w:val="000000"/>
          <w:sz w:val="24"/>
          <w:szCs w:val="24"/>
          <w:lang w:eastAsia="ar-SA"/>
        </w:rPr>
      </w:pPr>
      <w:r w:rsidRPr="00F23241">
        <w:rPr>
          <w:rFonts w:ascii="Times New Roman" w:eastAsia="Times New Roman" w:hAnsi="Times New Roman" w:cs="Times New Roman"/>
          <w:color w:val="000000"/>
          <w:sz w:val="24"/>
          <w:szCs w:val="24"/>
          <w:lang w:eastAsia="ar-SA"/>
        </w:rPr>
        <w:t>7.1.Šo līgumu un tā pielikumus var grozīt un papildināt, abām Pusēm par to savstarpēji rakstiski vienojoties;</w:t>
      </w:r>
    </w:p>
    <w:p w:rsidR="005120F9" w:rsidRDefault="00F23241" w:rsidP="005120F9">
      <w:pPr>
        <w:suppressAutoHyphens/>
        <w:spacing w:after="0" w:line="240" w:lineRule="auto"/>
        <w:ind w:left="720" w:right="-2"/>
        <w:rPr>
          <w:rFonts w:ascii="Times New Roman" w:eastAsia="Times New Roman" w:hAnsi="Times New Roman" w:cs="Times New Roman"/>
          <w:color w:val="000000"/>
          <w:sz w:val="24"/>
          <w:szCs w:val="24"/>
          <w:lang w:eastAsia="ar-SA"/>
        </w:rPr>
      </w:pPr>
      <w:r w:rsidRPr="00F23241">
        <w:rPr>
          <w:rFonts w:ascii="Times New Roman" w:eastAsia="Times New Roman" w:hAnsi="Times New Roman" w:cs="Times New Roman"/>
          <w:color w:val="000000"/>
          <w:sz w:val="24"/>
          <w:szCs w:val="24"/>
          <w:lang w:eastAsia="ar-SA"/>
        </w:rPr>
        <w:t>7.2. Visi grozījumi un papildinājumi ir neatņemama šī līguma sastāvdaļa;</w:t>
      </w:r>
    </w:p>
    <w:p w:rsidR="005120F9" w:rsidRDefault="005120F9" w:rsidP="005120F9">
      <w:pPr>
        <w:suppressAutoHyphens/>
        <w:spacing w:after="0" w:line="240" w:lineRule="auto"/>
        <w:ind w:right="-2"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7.3. </w:t>
      </w:r>
      <w:r w:rsidRPr="005120F9">
        <w:rPr>
          <w:rFonts w:ascii="Times New Roman" w:eastAsia="Times New Roman" w:hAnsi="Times New Roman" w:cs="Times New Roman"/>
          <w:sz w:val="24"/>
          <w:szCs w:val="24"/>
          <w:lang w:eastAsia="ar-SA"/>
        </w:rPr>
        <w:t>Ir pieļaujami tikai Līguma nebūtiski grozījumi vai papildinājumi. Būtiski līguma grozījumi (Publisko iepirkumu likuma 61.panta izpratnē) nav p</w:t>
      </w:r>
      <w:r>
        <w:rPr>
          <w:rFonts w:ascii="Times New Roman" w:eastAsia="Times New Roman" w:hAnsi="Times New Roman" w:cs="Times New Roman"/>
          <w:sz w:val="24"/>
          <w:szCs w:val="24"/>
          <w:lang w:eastAsia="ar-SA"/>
        </w:rPr>
        <w:t xml:space="preserve">ieļaujami, izņemot gadījumu, ja </w:t>
      </w:r>
      <w:r w:rsidRPr="005120F9">
        <w:rPr>
          <w:rFonts w:ascii="Times New Roman" w:eastAsia="Times New Roman" w:hAnsi="Times New Roman" w:cs="Times New Roman"/>
          <w:sz w:val="24"/>
          <w:szCs w:val="24"/>
          <w:lang w:eastAsia="ar-SA"/>
        </w:rPr>
        <w:t>reorganizācijas re</w:t>
      </w:r>
      <w:r w:rsidR="00AC1898">
        <w:rPr>
          <w:rFonts w:ascii="Times New Roman" w:eastAsia="Times New Roman" w:hAnsi="Times New Roman" w:cs="Times New Roman"/>
          <w:sz w:val="24"/>
          <w:szCs w:val="24"/>
          <w:lang w:eastAsia="ar-SA"/>
        </w:rPr>
        <w:t>zultātā mainās līgumslēdzējpuse;</w:t>
      </w:r>
    </w:p>
    <w:p w:rsidR="005120F9" w:rsidRDefault="005120F9" w:rsidP="005120F9">
      <w:pPr>
        <w:suppressAutoHyphens/>
        <w:spacing w:after="0" w:line="240" w:lineRule="auto"/>
        <w:ind w:right="-2"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7.4. </w:t>
      </w:r>
      <w:r w:rsidRPr="005120F9">
        <w:rPr>
          <w:rFonts w:ascii="Times New Roman" w:eastAsia="Times New Roman" w:hAnsi="Times New Roman" w:cs="Times New Roman"/>
          <w:sz w:val="24"/>
          <w:szCs w:val="24"/>
          <w:lang w:eastAsia="ar-SA"/>
        </w:rPr>
        <w:t xml:space="preserve">Līgums ir saistošs Pusēm, to pilnvarotajām personām, kā arī </w:t>
      </w:r>
      <w:r w:rsidR="00AC1898">
        <w:rPr>
          <w:rFonts w:ascii="Times New Roman" w:eastAsia="Times New Roman" w:hAnsi="Times New Roman" w:cs="Times New Roman"/>
          <w:sz w:val="24"/>
          <w:szCs w:val="24"/>
          <w:lang w:eastAsia="ar-SA"/>
        </w:rPr>
        <w:t>tiesību un saistību pārņēmējiem;</w:t>
      </w:r>
    </w:p>
    <w:p w:rsidR="005120F9" w:rsidRDefault="005120F9" w:rsidP="005120F9">
      <w:pPr>
        <w:suppressAutoHyphens/>
        <w:spacing w:after="0" w:line="240" w:lineRule="auto"/>
        <w:ind w:right="-2"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7.5. </w:t>
      </w:r>
      <w:r w:rsidRPr="005120F9">
        <w:rPr>
          <w:rFonts w:ascii="Times New Roman" w:eastAsia="Times New Roman" w:hAnsi="Times New Roman" w:cs="Times New Roman"/>
          <w:sz w:val="24"/>
          <w:szCs w:val="24"/>
          <w:lang w:eastAsia="ar-SA"/>
        </w:rPr>
        <w:t>Puses apņemas nekavējoties paziņot viena otrai par savas atrašanās vietas, pārstāvja, bankas rekvizītu un citas būtiskās informācijas izmaiņām, kas var ie</w:t>
      </w:r>
      <w:r w:rsidR="00AC1898">
        <w:rPr>
          <w:rFonts w:ascii="Times New Roman" w:eastAsia="Times New Roman" w:hAnsi="Times New Roman" w:cs="Times New Roman"/>
          <w:sz w:val="24"/>
          <w:szCs w:val="24"/>
          <w:lang w:eastAsia="ar-SA"/>
        </w:rPr>
        <w:t>tekmēt Līguma pienācīgu izpildi;</w:t>
      </w:r>
    </w:p>
    <w:p w:rsidR="005120F9" w:rsidRPr="005120F9" w:rsidRDefault="005120F9" w:rsidP="005120F9">
      <w:pPr>
        <w:suppressAutoHyphens/>
        <w:spacing w:after="0" w:line="240" w:lineRule="auto"/>
        <w:ind w:right="-2"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7.6. </w:t>
      </w:r>
      <w:r w:rsidRPr="005120F9">
        <w:rPr>
          <w:rFonts w:ascii="Times New Roman" w:eastAsia="Times New Roman" w:hAnsi="Times New Roman" w:cs="Times New Roman"/>
          <w:sz w:val="24"/>
          <w:szCs w:val="24"/>
        </w:rPr>
        <w:t>Par Līguma izpildi no Izpildītāja un Pasūtītāja puses tiek nozīmētas šādas atbildīgās kontaktpersonas:</w:t>
      </w:r>
    </w:p>
    <w:tbl>
      <w:tblPr>
        <w:tblW w:w="8959" w:type="dxa"/>
        <w:tblInd w:w="392" w:type="dxa"/>
        <w:tblLayout w:type="fixed"/>
        <w:tblLook w:val="0000" w:firstRow="0" w:lastRow="0" w:firstColumn="0" w:lastColumn="0" w:noHBand="0" w:noVBand="0"/>
      </w:tblPr>
      <w:tblGrid>
        <w:gridCol w:w="4536"/>
        <w:gridCol w:w="4423"/>
      </w:tblGrid>
      <w:tr w:rsidR="005120F9" w:rsidRPr="005120F9" w:rsidTr="00AC1898">
        <w:tc>
          <w:tcPr>
            <w:tcW w:w="4536" w:type="dxa"/>
            <w:tcBorders>
              <w:top w:val="single" w:sz="4" w:space="0" w:color="auto"/>
              <w:left w:val="single" w:sz="4" w:space="0" w:color="auto"/>
              <w:bottom w:val="single" w:sz="4" w:space="0" w:color="auto"/>
              <w:right w:val="single" w:sz="4" w:space="0" w:color="auto"/>
            </w:tcBorders>
          </w:tcPr>
          <w:p w:rsidR="005120F9" w:rsidRPr="005120F9" w:rsidRDefault="005120F9" w:rsidP="005120F9">
            <w:pPr>
              <w:keepNext/>
              <w:numPr>
                <w:ilvl w:val="12"/>
                <w:numId w:val="0"/>
              </w:numPr>
              <w:overflowPunct w:val="0"/>
              <w:autoSpaceDE w:val="0"/>
              <w:autoSpaceDN w:val="0"/>
              <w:adjustRightInd w:val="0"/>
              <w:spacing w:after="0" w:line="240" w:lineRule="auto"/>
              <w:rPr>
                <w:rFonts w:ascii="Times New Roman" w:eastAsia="Times New Roman" w:hAnsi="Times New Roman" w:cs="Times New Roman"/>
                <w:b/>
                <w:sz w:val="24"/>
                <w:szCs w:val="24"/>
              </w:rPr>
            </w:pPr>
            <w:r w:rsidRPr="005120F9">
              <w:rPr>
                <w:rFonts w:ascii="Times New Roman" w:eastAsia="Times New Roman" w:hAnsi="Times New Roman" w:cs="Times New Roman"/>
                <w:b/>
                <w:sz w:val="24"/>
                <w:szCs w:val="24"/>
              </w:rPr>
              <w:t>Pasūtītāju pārstāv:</w:t>
            </w:r>
          </w:p>
        </w:tc>
        <w:tc>
          <w:tcPr>
            <w:tcW w:w="4423" w:type="dxa"/>
            <w:tcBorders>
              <w:top w:val="single" w:sz="4" w:space="0" w:color="auto"/>
              <w:left w:val="single" w:sz="4" w:space="0" w:color="auto"/>
              <w:bottom w:val="single" w:sz="4" w:space="0" w:color="auto"/>
              <w:right w:val="single" w:sz="4" w:space="0" w:color="auto"/>
            </w:tcBorders>
          </w:tcPr>
          <w:p w:rsidR="005120F9" w:rsidRPr="005120F9" w:rsidRDefault="005120F9" w:rsidP="005120F9">
            <w:pPr>
              <w:numPr>
                <w:ilvl w:val="12"/>
                <w:numId w:val="0"/>
              </w:numPr>
              <w:spacing w:after="0" w:line="240" w:lineRule="auto"/>
              <w:rPr>
                <w:rFonts w:ascii="Times New Roman" w:eastAsia="Times New Roman" w:hAnsi="Times New Roman" w:cs="Times New Roman"/>
                <w:sz w:val="24"/>
                <w:szCs w:val="24"/>
              </w:rPr>
            </w:pPr>
            <w:r w:rsidRPr="005120F9">
              <w:rPr>
                <w:rFonts w:ascii="Times New Roman" w:eastAsia="Times New Roman" w:hAnsi="Times New Roman" w:cs="Times New Roman"/>
                <w:b/>
                <w:sz w:val="24"/>
                <w:szCs w:val="24"/>
              </w:rPr>
              <w:t>Izpildītāju pārstāv:</w:t>
            </w:r>
          </w:p>
        </w:tc>
      </w:tr>
      <w:tr w:rsidR="005120F9" w:rsidRPr="005120F9" w:rsidTr="00AC1898">
        <w:tc>
          <w:tcPr>
            <w:tcW w:w="4536" w:type="dxa"/>
            <w:tcBorders>
              <w:top w:val="single" w:sz="4" w:space="0" w:color="auto"/>
              <w:left w:val="single" w:sz="4" w:space="0" w:color="auto"/>
              <w:bottom w:val="single" w:sz="4" w:space="0" w:color="auto"/>
              <w:right w:val="single" w:sz="4" w:space="0" w:color="auto"/>
            </w:tcBorders>
          </w:tcPr>
          <w:p w:rsidR="005120F9" w:rsidRPr="005120F9" w:rsidRDefault="005120F9" w:rsidP="005120F9">
            <w:pPr>
              <w:numPr>
                <w:ilvl w:val="12"/>
                <w:numId w:val="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Dzīvnieku patversmes darbu vadītāja</w:t>
            </w:r>
          </w:p>
          <w:p w:rsidR="005120F9" w:rsidRPr="005120F9" w:rsidRDefault="005120F9" w:rsidP="005120F9">
            <w:pPr>
              <w:numPr>
                <w:ilvl w:val="12"/>
                <w:numId w:val="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Oksana Bondare</w:t>
            </w:r>
          </w:p>
        </w:tc>
        <w:tc>
          <w:tcPr>
            <w:tcW w:w="4423" w:type="dxa"/>
            <w:tcBorders>
              <w:top w:val="single" w:sz="4" w:space="0" w:color="auto"/>
              <w:left w:val="single" w:sz="4" w:space="0" w:color="auto"/>
              <w:bottom w:val="single" w:sz="4" w:space="0" w:color="auto"/>
              <w:right w:val="single" w:sz="4" w:space="0" w:color="auto"/>
            </w:tcBorders>
          </w:tcPr>
          <w:p w:rsidR="005120F9" w:rsidRPr="005120F9" w:rsidRDefault="005120F9" w:rsidP="005120F9">
            <w:pPr>
              <w:numPr>
                <w:ilvl w:val="12"/>
                <w:numId w:val="0"/>
              </w:numPr>
              <w:spacing w:after="0" w:line="240" w:lineRule="auto"/>
              <w:rPr>
                <w:rFonts w:ascii="Times New Roman" w:eastAsia="Times New Roman" w:hAnsi="Times New Roman" w:cs="Times New Roman"/>
                <w:sz w:val="24"/>
                <w:szCs w:val="24"/>
              </w:rPr>
            </w:pPr>
          </w:p>
        </w:tc>
      </w:tr>
      <w:tr w:rsidR="005120F9" w:rsidRPr="005120F9" w:rsidTr="00AC1898">
        <w:tc>
          <w:tcPr>
            <w:tcW w:w="4536" w:type="dxa"/>
            <w:tcBorders>
              <w:top w:val="single" w:sz="4" w:space="0" w:color="auto"/>
              <w:left w:val="single" w:sz="4" w:space="0" w:color="auto"/>
              <w:bottom w:val="single" w:sz="4" w:space="0" w:color="auto"/>
              <w:right w:val="single" w:sz="4" w:space="0" w:color="auto"/>
            </w:tcBorders>
          </w:tcPr>
          <w:p w:rsidR="005120F9" w:rsidRPr="005120F9" w:rsidRDefault="005120F9" w:rsidP="005120F9">
            <w:pPr>
              <w:numPr>
                <w:ilvl w:val="12"/>
                <w:numId w:val="0"/>
              </w:numPr>
              <w:spacing w:after="0" w:line="240" w:lineRule="auto"/>
              <w:rPr>
                <w:rFonts w:ascii="Times New Roman" w:eastAsia="Times New Roman" w:hAnsi="Times New Roman" w:cs="Times New Roman"/>
                <w:sz w:val="24"/>
                <w:szCs w:val="24"/>
              </w:rPr>
            </w:pPr>
            <w:r w:rsidRPr="005120F9">
              <w:rPr>
                <w:rFonts w:ascii="Times New Roman" w:eastAsia="Times New Roman" w:hAnsi="Times New Roman" w:cs="Times New Roman"/>
                <w:sz w:val="24"/>
                <w:szCs w:val="24"/>
              </w:rPr>
              <w:t>Tālrunis: 654</w:t>
            </w:r>
            <w:r>
              <w:rPr>
                <w:rFonts w:ascii="Times New Roman" w:eastAsia="Times New Roman" w:hAnsi="Times New Roman" w:cs="Times New Roman"/>
                <w:sz w:val="24"/>
                <w:szCs w:val="24"/>
              </w:rPr>
              <w:t>71689</w:t>
            </w:r>
            <w:r w:rsidR="00AC1898">
              <w:rPr>
                <w:rFonts w:ascii="Times New Roman" w:eastAsia="Times New Roman" w:hAnsi="Times New Roman" w:cs="Times New Roman"/>
                <w:sz w:val="24"/>
                <w:szCs w:val="24"/>
              </w:rPr>
              <w:t>, 29572677</w:t>
            </w:r>
          </w:p>
        </w:tc>
        <w:tc>
          <w:tcPr>
            <w:tcW w:w="4423" w:type="dxa"/>
            <w:tcBorders>
              <w:top w:val="single" w:sz="4" w:space="0" w:color="auto"/>
              <w:left w:val="single" w:sz="4" w:space="0" w:color="auto"/>
              <w:bottom w:val="single" w:sz="4" w:space="0" w:color="auto"/>
              <w:right w:val="single" w:sz="4" w:space="0" w:color="auto"/>
            </w:tcBorders>
          </w:tcPr>
          <w:p w:rsidR="005120F9" w:rsidRPr="005120F9" w:rsidRDefault="005120F9" w:rsidP="005120F9">
            <w:pPr>
              <w:numPr>
                <w:ilvl w:val="12"/>
                <w:numId w:val="0"/>
              </w:numPr>
              <w:spacing w:after="0" w:line="240" w:lineRule="auto"/>
              <w:rPr>
                <w:rFonts w:ascii="Times New Roman" w:eastAsia="Times New Roman" w:hAnsi="Times New Roman" w:cs="Times New Roman"/>
                <w:sz w:val="24"/>
                <w:szCs w:val="24"/>
              </w:rPr>
            </w:pPr>
            <w:r w:rsidRPr="005120F9">
              <w:rPr>
                <w:rFonts w:ascii="Times New Roman" w:eastAsia="Times New Roman" w:hAnsi="Times New Roman" w:cs="Times New Roman"/>
                <w:sz w:val="24"/>
                <w:szCs w:val="24"/>
              </w:rPr>
              <w:t xml:space="preserve">Tālrunis: </w:t>
            </w:r>
          </w:p>
        </w:tc>
      </w:tr>
      <w:tr w:rsidR="005120F9" w:rsidRPr="005120F9" w:rsidTr="00AC1898">
        <w:tc>
          <w:tcPr>
            <w:tcW w:w="4536" w:type="dxa"/>
            <w:tcBorders>
              <w:top w:val="single" w:sz="4" w:space="0" w:color="auto"/>
              <w:left w:val="single" w:sz="4" w:space="0" w:color="auto"/>
              <w:bottom w:val="single" w:sz="4" w:space="0" w:color="auto"/>
              <w:right w:val="single" w:sz="4" w:space="0" w:color="auto"/>
            </w:tcBorders>
          </w:tcPr>
          <w:p w:rsidR="005120F9" w:rsidRPr="005120F9" w:rsidRDefault="005120F9" w:rsidP="005120F9">
            <w:pPr>
              <w:numPr>
                <w:ilvl w:val="12"/>
                <w:numId w:val="0"/>
              </w:numPr>
              <w:spacing w:after="0" w:line="240" w:lineRule="auto"/>
              <w:rPr>
                <w:rFonts w:ascii="Times New Roman" w:eastAsia="Times New Roman" w:hAnsi="Times New Roman" w:cs="Times New Roman"/>
                <w:sz w:val="24"/>
                <w:szCs w:val="24"/>
              </w:rPr>
            </w:pPr>
            <w:r w:rsidRPr="005120F9">
              <w:rPr>
                <w:rFonts w:ascii="Times New Roman" w:eastAsia="Times New Roman" w:hAnsi="Times New Roman" w:cs="Times New Roman"/>
                <w:sz w:val="24"/>
                <w:szCs w:val="24"/>
              </w:rPr>
              <w:t>Fakss: 654</w:t>
            </w:r>
            <w:r>
              <w:rPr>
                <w:rFonts w:ascii="Times New Roman" w:eastAsia="Times New Roman" w:hAnsi="Times New Roman" w:cs="Times New Roman"/>
                <w:sz w:val="24"/>
                <w:szCs w:val="24"/>
              </w:rPr>
              <w:t>67652</w:t>
            </w:r>
          </w:p>
        </w:tc>
        <w:tc>
          <w:tcPr>
            <w:tcW w:w="4423" w:type="dxa"/>
            <w:tcBorders>
              <w:top w:val="single" w:sz="4" w:space="0" w:color="auto"/>
              <w:left w:val="single" w:sz="4" w:space="0" w:color="auto"/>
              <w:bottom w:val="single" w:sz="4" w:space="0" w:color="auto"/>
              <w:right w:val="single" w:sz="4" w:space="0" w:color="auto"/>
            </w:tcBorders>
          </w:tcPr>
          <w:p w:rsidR="005120F9" w:rsidRPr="005120F9" w:rsidRDefault="005120F9" w:rsidP="005120F9">
            <w:pPr>
              <w:numPr>
                <w:ilvl w:val="12"/>
                <w:numId w:val="0"/>
              </w:numPr>
              <w:spacing w:after="0" w:line="240" w:lineRule="auto"/>
              <w:rPr>
                <w:rFonts w:ascii="Times New Roman" w:eastAsia="Times New Roman" w:hAnsi="Times New Roman" w:cs="Times New Roman"/>
                <w:sz w:val="24"/>
                <w:szCs w:val="24"/>
              </w:rPr>
            </w:pPr>
            <w:r w:rsidRPr="005120F9">
              <w:rPr>
                <w:rFonts w:ascii="Times New Roman" w:eastAsia="Times New Roman" w:hAnsi="Times New Roman" w:cs="Times New Roman"/>
                <w:sz w:val="24"/>
                <w:szCs w:val="24"/>
              </w:rPr>
              <w:t xml:space="preserve">Fakss: </w:t>
            </w:r>
          </w:p>
        </w:tc>
      </w:tr>
      <w:tr w:rsidR="005120F9" w:rsidRPr="005120F9" w:rsidTr="00AC1898">
        <w:tc>
          <w:tcPr>
            <w:tcW w:w="4536" w:type="dxa"/>
            <w:tcBorders>
              <w:top w:val="single" w:sz="4" w:space="0" w:color="auto"/>
              <w:left w:val="single" w:sz="4" w:space="0" w:color="auto"/>
              <w:bottom w:val="single" w:sz="4" w:space="0" w:color="auto"/>
              <w:right w:val="single" w:sz="4" w:space="0" w:color="auto"/>
            </w:tcBorders>
          </w:tcPr>
          <w:p w:rsidR="00AC1898" w:rsidRPr="005120F9" w:rsidRDefault="005120F9" w:rsidP="005120F9">
            <w:pPr>
              <w:spacing w:after="0" w:line="240" w:lineRule="auto"/>
              <w:rPr>
                <w:rFonts w:ascii="Times New Roman" w:eastAsia="Times New Roman" w:hAnsi="Times New Roman" w:cs="Times New Roman"/>
                <w:sz w:val="24"/>
                <w:szCs w:val="24"/>
              </w:rPr>
            </w:pPr>
            <w:r w:rsidRPr="005120F9">
              <w:rPr>
                <w:rFonts w:ascii="Times New Roman" w:eastAsia="Times New Roman" w:hAnsi="Times New Roman" w:cs="Times New Roman"/>
                <w:sz w:val="24"/>
                <w:szCs w:val="24"/>
              </w:rPr>
              <w:t xml:space="preserve">e-pasts: </w:t>
            </w:r>
            <w:hyperlink r:id="rId12" w:history="1">
              <w:r w:rsidR="00AC1898" w:rsidRPr="00971AD7">
                <w:rPr>
                  <w:rStyle w:val="Hyperlink"/>
                  <w:rFonts w:ascii="Times New Roman" w:eastAsia="Times New Roman" w:hAnsi="Times New Roman" w:cs="Times New Roman"/>
                  <w:sz w:val="24"/>
                  <w:szCs w:val="24"/>
                </w:rPr>
                <w:t>info@labiekartosana.lv</w:t>
              </w:r>
            </w:hyperlink>
            <w:r w:rsidR="00AC1898">
              <w:rPr>
                <w:rFonts w:ascii="Times New Roman" w:eastAsia="Times New Roman" w:hAnsi="Times New Roman" w:cs="Times New Roman"/>
                <w:sz w:val="24"/>
                <w:szCs w:val="24"/>
              </w:rPr>
              <w:t xml:space="preserve"> </w:t>
            </w:r>
          </w:p>
        </w:tc>
        <w:tc>
          <w:tcPr>
            <w:tcW w:w="4423" w:type="dxa"/>
            <w:tcBorders>
              <w:top w:val="single" w:sz="4" w:space="0" w:color="auto"/>
              <w:left w:val="single" w:sz="4" w:space="0" w:color="auto"/>
              <w:bottom w:val="single" w:sz="4" w:space="0" w:color="auto"/>
              <w:right w:val="single" w:sz="4" w:space="0" w:color="auto"/>
            </w:tcBorders>
          </w:tcPr>
          <w:p w:rsidR="005120F9" w:rsidRPr="005120F9" w:rsidRDefault="005120F9" w:rsidP="005120F9">
            <w:pPr>
              <w:spacing w:after="0" w:line="240" w:lineRule="auto"/>
              <w:rPr>
                <w:rFonts w:ascii="Times New Roman" w:eastAsia="Times New Roman" w:hAnsi="Times New Roman" w:cs="Times New Roman"/>
                <w:sz w:val="24"/>
                <w:szCs w:val="24"/>
              </w:rPr>
            </w:pPr>
            <w:r w:rsidRPr="005120F9">
              <w:rPr>
                <w:rFonts w:ascii="Times New Roman" w:eastAsia="Times New Roman" w:hAnsi="Times New Roman" w:cs="Times New Roman"/>
                <w:sz w:val="24"/>
                <w:szCs w:val="24"/>
              </w:rPr>
              <w:t xml:space="preserve">e-pasts: </w:t>
            </w:r>
          </w:p>
        </w:tc>
      </w:tr>
    </w:tbl>
    <w:p w:rsidR="00AC1898" w:rsidRPr="00AC1898" w:rsidRDefault="00AC1898" w:rsidP="00AC1898">
      <w:pPr>
        <w:spacing w:before="120" w:after="0" w:line="240" w:lineRule="auto"/>
        <w:ind w:right="19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w:t>
      </w:r>
      <w:r w:rsidRPr="00AC1898">
        <w:rPr>
          <w:rFonts w:ascii="Times New Roman" w:eastAsia="Times New Roman" w:hAnsi="Times New Roman" w:cs="Times New Roman"/>
          <w:sz w:val="24"/>
          <w:szCs w:val="24"/>
        </w:rPr>
        <w:t>Visi strīdi un domstarpības, kas varētu rasties starp Pusēm līguma izpildes gaitā, risināmi savstarpējas vienošanās ceļā. Ja vienošanās nav panākta, strīds risināms Latvijas Republikas normatīvajos aktos paredzētajā kārtībā;</w:t>
      </w:r>
    </w:p>
    <w:p w:rsidR="00AC1898" w:rsidRDefault="00AC1898" w:rsidP="00AC1898">
      <w:pPr>
        <w:spacing w:before="120" w:after="0" w:line="240" w:lineRule="auto"/>
        <w:ind w:right="193" w:firstLine="709"/>
        <w:jc w:val="both"/>
        <w:rPr>
          <w:rFonts w:ascii="Times New Roman" w:eastAsia="Times New Roman" w:hAnsi="Times New Roman" w:cs="Times New Roman"/>
          <w:sz w:val="24"/>
          <w:szCs w:val="24"/>
        </w:rPr>
      </w:pPr>
      <w:r w:rsidRPr="00AC1898">
        <w:rPr>
          <w:rFonts w:ascii="Times New Roman" w:eastAsia="Times New Roman" w:hAnsi="Times New Roman" w:cs="Times New Roman"/>
          <w:sz w:val="24"/>
          <w:szCs w:val="24"/>
        </w:rPr>
        <w:t>7.</w:t>
      </w:r>
      <w:r>
        <w:rPr>
          <w:rFonts w:ascii="Times New Roman" w:eastAsia="Times New Roman" w:hAnsi="Times New Roman" w:cs="Times New Roman"/>
          <w:sz w:val="24"/>
          <w:szCs w:val="24"/>
        </w:rPr>
        <w:t>8</w:t>
      </w:r>
      <w:r w:rsidRPr="00AC1898">
        <w:rPr>
          <w:rFonts w:ascii="Times New Roman" w:eastAsia="Times New Roman" w:hAnsi="Times New Roman" w:cs="Times New Roman"/>
          <w:sz w:val="24"/>
          <w:szCs w:val="24"/>
        </w:rPr>
        <w:t>. Nekādi strīdi vai domstarpības neatbrīvo Puses no saistību izpildes, kuras noteiktas līgumā;</w:t>
      </w:r>
    </w:p>
    <w:p w:rsidR="005120F9" w:rsidRPr="005120F9" w:rsidRDefault="00AC1898" w:rsidP="00AC1898">
      <w:pPr>
        <w:spacing w:before="120" w:after="0" w:line="240" w:lineRule="auto"/>
        <w:ind w:right="19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7.9. </w:t>
      </w:r>
      <w:r w:rsidR="005120F9" w:rsidRPr="005120F9">
        <w:rPr>
          <w:rFonts w:ascii="Times New Roman" w:eastAsia="Times New Roman" w:hAnsi="Times New Roman" w:cs="Times New Roman"/>
          <w:sz w:val="24"/>
          <w:szCs w:val="24"/>
        </w:rPr>
        <w:t xml:space="preserve">Šis Līgums ir noformēts uz ___ (____________) lapām 2 (divos) eksemplāros, tiem ir līdzvērtīgs juridisks spēks. Visi pielikumi pie šī Līguma, kas sastādīti </w:t>
      </w:r>
      <w:proofErr w:type="spellStart"/>
      <w:r w:rsidR="005120F9" w:rsidRPr="005120F9">
        <w:rPr>
          <w:rFonts w:ascii="Times New Roman" w:eastAsia="Times New Roman" w:hAnsi="Times New Roman" w:cs="Times New Roman"/>
          <w:sz w:val="24"/>
          <w:szCs w:val="24"/>
        </w:rPr>
        <w:t>rakstveidā</w:t>
      </w:r>
      <w:proofErr w:type="spellEnd"/>
      <w:r w:rsidR="005120F9" w:rsidRPr="005120F9">
        <w:rPr>
          <w:rFonts w:ascii="Times New Roman" w:eastAsia="Times New Roman" w:hAnsi="Times New Roman" w:cs="Times New Roman"/>
          <w:sz w:val="24"/>
          <w:szCs w:val="24"/>
        </w:rPr>
        <w:t xml:space="preserve"> un ir abu Pušu parakstīti, ir šī Līguma neatņemama sastāvdaļa.</w:t>
      </w:r>
    </w:p>
    <w:p w:rsidR="005120F9" w:rsidRPr="005120F9" w:rsidRDefault="005120F9" w:rsidP="005120F9">
      <w:pPr>
        <w:spacing w:before="120" w:after="120" w:line="240" w:lineRule="auto"/>
        <w:ind w:right="193"/>
        <w:jc w:val="both"/>
        <w:rPr>
          <w:rFonts w:ascii="Times New Roman" w:eastAsia="Times New Roman" w:hAnsi="Times New Roman" w:cs="Times New Roman"/>
          <w:sz w:val="24"/>
          <w:szCs w:val="24"/>
        </w:rPr>
      </w:pPr>
      <w:r w:rsidRPr="005120F9">
        <w:rPr>
          <w:rFonts w:ascii="Times New Roman" w:eastAsia="Times New Roman" w:hAnsi="Times New Roman" w:cs="Times New Roman"/>
          <w:sz w:val="24"/>
          <w:szCs w:val="24"/>
        </w:rPr>
        <w:t>Pielikumā:</w:t>
      </w:r>
    </w:p>
    <w:p w:rsidR="005120F9" w:rsidRPr="005120F9" w:rsidRDefault="005120F9" w:rsidP="005120F9">
      <w:pPr>
        <w:tabs>
          <w:tab w:val="left" w:pos="720"/>
          <w:tab w:val="center" w:pos="4153"/>
          <w:tab w:val="right" w:pos="8306"/>
        </w:tabs>
        <w:spacing w:after="0" w:line="240" w:lineRule="auto"/>
        <w:ind w:left="360"/>
        <w:jc w:val="both"/>
        <w:rPr>
          <w:rFonts w:ascii="Times New Roman" w:eastAsia="Times New Roman" w:hAnsi="Times New Roman" w:cs="Times New Roman"/>
          <w:sz w:val="24"/>
          <w:szCs w:val="24"/>
        </w:rPr>
      </w:pPr>
      <w:r w:rsidRPr="005120F9">
        <w:rPr>
          <w:rFonts w:ascii="Times New Roman" w:eastAsia="Times New Roman" w:hAnsi="Times New Roman" w:cs="Times New Roman"/>
          <w:sz w:val="24"/>
          <w:szCs w:val="24"/>
        </w:rPr>
        <w:t>1.pielikums – Tehniskā specifikācija uz __ lpp.</w:t>
      </w:r>
    </w:p>
    <w:p w:rsidR="005120F9" w:rsidRPr="005120F9" w:rsidRDefault="005120F9" w:rsidP="005120F9">
      <w:pPr>
        <w:tabs>
          <w:tab w:val="left" w:pos="720"/>
          <w:tab w:val="center" w:pos="4153"/>
          <w:tab w:val="right" w:pos="8306"/>
        </w:tabs>
        <w:spacing w:after="0" w:line="240" w:lineRule="auto"/>
        <w:ind w:left="360"/>
        <w:jc w:val="both"/>
        <w:rPr>
          <w:rFonts w:ascii="Times New Roman" w:eastAsia="Times New Roman" w:hAnsi="Times New Roman" w:cs="Times New Roman"/>
          <w:sz w:val="24"/>
          <w:szCs w:val="24"/>
        </w:rPr>
      </w:pPr>
      <w:r w:rsidRPr="005120F9">
        <w:rPr>
          <w:rFonts w:ascii="Times New Roman" w:eastAsia="Times New Roman" w:hAnsi="Times New Roman" w:cs="Times New Roman"/>
          <w:sz w:val="24"/>
          <w:szCs w:val="24"/>
        </w:rPr>
        <w:t xml:space="preserve">2.pielikums – Izpildītāja iesniegtais </w:t>
      </w:r>
      <w:r w:rsidR="00AC1898">
        <w:rPr>
          <w:rFonts w:ascii="Times New Roman" w:eastAsia="Times New Roman" w:hAnsi="Times New Roman" w:cs="Times New Roman"/>
          <w:sz w:val="24"/>
          <w:szCs w:val="24"/>
        </w:rPr>
        <w:t xml:space="preserve">finanšu un tehniskais </w:t>
      </w:r>
      <w:r w:rsidRPr="005120F9">
        <w:rPr>
          <w:rFonts w:ascii="Times New Roman" w:eastAsia="Times New Roman" w:hAnsi="Times New Roman" w:cs="Times New Roman"/>
          <w:sz w:val="24"/>
          <w:szCs w:val="24"/>
        </w:rPr>
        <w:t>piedāvājums iepirkumam uz __ lpp.</w:t>
      </w:r>
    </w:p>
    <w:p w:rsidR="005120F9" w:rsidRPr="005120F9" w:rsidRDefault="005120F9" w:rsidP="005120F9">
      <w:pPr>
        <w:tabs>
          <w:tab w:val="left" w:pos="720"/>
          <w:tab w:val="center" w:pos="4153"/>
          <w:tab w:val="right" w:pos="8306"/>
        </w:tabs>
        <w:spacing w:after="0" w:line="240" w:lineRule="auto"/>
        <w:jc w:val="both"/>
        <w:rPr>
          <w:rFonts w:ascii="Times New Roman" w:eastAsia="Times New Roman" w:hAnsi="Times New Roman" w:cs="Times New Roman"/>
          <w:sz w:val="24"/>
          <w:szCs w:val="24"/>
        </w:rPr>
      </w:pPr>
    </w:p>
    <w:p w:rsidR="005120F9" w:rsidRPr="00AC1898" w:rsidRDefault="00AC1898" w:rsidP="00AC1898">
      <w:pPr>
        <w:keepNext/>
        <w:overflowPunct w:val="0"/>
        <w:autoSpaceDE w:val="0"/>
        <w:autoSpaceDN w:val="0"/>
        <w:adjustRightInd w:val="0"/>
        <w:spacing w:after="0" w:line="240" w:lineRule="auto"/>
        <w:jc w:val="center"/>
        <w:rPr>
          <w:rFonts w:ascii="Times New Roman Bold" w:eastAsia="Times New Roman" w:hAnsi="Times New Roman Bold" w:cs="Times New Roman"/>
          <w:b/>
          <w:caps/>
          <w:sz w:val="24"/>
          <w:szCs w:val="24"/>
        </w:rPr>
      </w:pPr>
      <w:r>
        <w:rPr>
          <w:rFonts w:ascii="Times New Roman" w:eastAsia="Times New Roman" w:hAnsi="Times New Roman" w:cs="Times New Roman"/>
          <w:b/>
          <w:sz w:val="24"/>
          <w:szCs w:val="24"/>
        </w:rPr>
        <w:t>8</w:t>
      </w:r>
      <w:r w:rsidR="005120F9" w:rsidRPr="005120F9">
        <w:rPr>
          <w:rFonts w:ascii="Times New Roman" w:eastAsia="Times New Roman" w:hAnsi="Times New Roman" w:cs="Times New Roman"/>
          <w:b/>
          <w:sz w:val="24"/>
          <w:szCs w:val="24"/>
        </w:rPr>
        <w:t xml:space="preserve">. </w:t>
      </w:r>
      <w:r w:rsidR="005120F9" w:rsidRPr="00AC1898">
        <w:rPr>
          <w:rFonts w:ascii="Times New Roman Bold" w:eastAsia="Times New Roman" w:hAnsi="Times New Roman Bold" w:cs="Times New Roman"/>
          <w:b/>
          <w:caps/>
          <w:sz w:val="24"/>
          <w:szCs w:val="24"/>
        </w:rPr>
        <w:t>Pušu rekvizīti un paraksti:</w:t>
      </w:r>
    </w:p>
    <w:p w:rsidR="005120F9" w:rsidRPr="00AC1898" w:rsidRDefault="005120F9" w:rsidP="00AC1898">
      <w:pPr>
        <w:suppressAutoHyphens/>
        <w:spacing w:after="0" w:line="240" w:lineRule="auto"/>
        <w:rPr>
          <w:rFonts w:ascii="Times New Roman Bold" w:eastAsia="Times New Roman" w:hAnsi="Times New Roman Bold" w:cs="Times New Roman"/>
          <w:caps/>
          <w:color w:val="000000"/>
          <w:sz w:val="24"/>
          <w:szCs w:val="24"/>
          <w:lang w:eastAsia="ar-SA"/>
        </w:rPr>
      </w:pPr>
    </w:p>
    <w:p w:rsidR="005120F9" w:rsidRDefault="005120F9" w:rsidP="00F23241">
      <w:pPr>
        <w:suppressAutoHyphens/>
        <w:spacing w:after="0" w:line="240" w:lineRule="auto"/>
        <w:ind w:left="720" w:right="-2"/>
        <w:rPr>
          <w:rFonts w:ascii="Times New Roman" w:eastAsia="Times New Roman" w:hAnsi="Times New Roman" w:cs="Times New Roman"/>
          <w:color w:val="000000"/>
          <w:sz w:val="24"/>
          <w:szCs w:val="24"/>
          <w:lang w:eastAsia="ar-SA"/>
        </w:rPr>
      </w:pPr>
    </w:p>
    <w:p w:rsidR="00F23241" w:rsidRPr="00F23241" w:rsidRDefault="00F23241" w:rsidP="00F23241">
      <w:pPr>
        <w:suppressAutoHyphens/>
        <w:spacing w:after="0" w:line="240" w:lineRule="auto"/>
        <w:rPr>
          <w:rFonts w:ascii="Times New Roman" w:eastAsia="Times New Roman" w:hAnsi="Times New Roman" w:cs="Times New Roman"/>
          <w:color w:val="000000"/>
          <w:sz w:val="24"/>
          <w:szCs w:val="24"/>
          <w:lang w:eastAsia="ar-SA"/>
        </w:rPr>
      </w:pPr>
    </w:p>
    <w:p w:rsidR="00F23241" w:rsidRDefault="00F23241" w:rsidP="00F23241">
      <w:pPr>
        <w:suppressAutoHyphens/>
        <w:spacing w:after="0" w:line="240" w:lineRule="auto"/>
        <w:rPr>
          <w:rFonts w:ascii="Times New Roman" w:eastAsia="Times New Roman" w:hAnsi="Times New Roman" w:cs="Times New Roman"/>
          <w:color w:val="000000"/>
          <w:sz w:val="24"/>
          <w:szCs w:val="24"/>
          <w:lang w:eastAsia="ar-SA"/>
        </w:rPr>
      </w:pPr>
    </w:p>
    <w:p w:rsidR="008E36D5" w:rsidRDefault="008E36D5" w:rsidP="00F23241">
      <w:pPr>
        <w:suppressAutoHyphens/>
        <w:spacing w:after="0" w:line="240" w:lineRule="auto"/>
        <w:rPr>
          <w:rFonts w:ascii="Times New Roman" w:eastAsia="Times New Roman" w:hAnsi="Times New Roman" w:cs="Times New Roman"/>
          <w:color w:val="000000"/>
          <w:sz w:val="24"/>
          <w:szCs w:val="24"/>
          <w:lang w:eastAsia="ar-SA"/>
        </w:rPr>
      </w:pPr>
    </w:p>
    <w:p w:rsidR="008E36D5" w:rsidRDefault="008E36D5" w:rsidP="00F23241">
      <w:pPr>
        <w:suppressAutoHyphens/>
        <w:spacing w:after="0" w:line="240" w:lineRule="auto"/>
        <w:rPr>
          <w:rFonts w:ascii="Times New Roman" w:eastAsia="Times New Roman" w:hAnsi="Times New Roman" w:cs="Times New Roman"/>
          <w:color w:val="000000"/>
          <w:sz w:val="24"/>
          <w:szCs w:val="24"/>
          <w:lang w:eastAsia="ar-SA"/>
        </w:rPr>
      </w:pPr>
    </w:p>
    <w:p w:rsidR="008E36D5" w:rsidRDefault="008E36D5" w:rsidP="00F23241">
      <w:pPr>
        <w:suppressAutoHyphens/>
        <w:spacing w:after="0" w:line="240" w:lineRule="auto"/>
        <w:rPr>
          <w:rFonts w:ascii="Times New Roman" w:eastAsia="Times New Roman" w:hAnsi="Times New Roman" w:cs="Times New Roman"/>
          <w:color w:val="000000"/>
          <w:sz w:val="24"/>
          <w:szCs w:val="24"/>
          <w:lang w:eastAsia="ar-SA"/>
        </w:rPr>
      </w:pPr>
    </w:p>
    <w:p w:rsidR="008E36D5" w:rsidRDefault="008E36D5" w:rsidP="00F23241">
      <w:pPr>
        <w:suppressAutoHyphens/>
        <w:spacing w:after="0" w:line="240" w:lineRule="auto"/>
        <w:rPr>
          <w:rFonts w:ascii="Times New Roman" w:eastAsia="Times New Roman" w:hAnsi="Times New Roman" w:cs="Times New Roman"/>
          <w:color w:val="000000"/>
          <w:sz w:val="24"/>
          <w:szCs w:val="24"/>
          <w:lang w:eastAsia="ar-SA"/>
        </w:rPr>
      </w:pPr>
    </w:p>
    <w:p w:rsidR="008E36D5" w:rsidRDefault="008E36D5" w:rsidP="00F23241">
      <w:pPr>
        <w:suppressAutoHyphens/>
        <w:spacing w:after="0" w:line="240" w:lineRule="auto"/>
        <w:rPr>
          <w:rFonts w:ascii="Times New Roman" w:eastAsia="Times New Roman" w:hAnsi="Times New Roman" w:cs="Times New Roman"/>
          <w:color w:val="000000"/>
          <w:sz w:val="24"/>
          <w:szCs w:val="24"/>
          <w:lang w:eastAsia="ar-SA"/>
        </w:rPr>
      </w:pPr>
    </w:p>
    <w:p w:rsidR="008E36D5" w:rsidRDefault="008E36D5" w:rsidP="00F23241">
      <w:pPr>
        <w:suppressAutoHyphens/>
        <w:spacing w:after="0" w:line="240" w:lineRule="auto"/>
        <w:rPr>
          <w:rFonts w:ascii="Times New Roman" w:eastAsia="Times New Roman" w:hAnsi="Times New Roman" w:cs="Times New Roman"/>
          <w:color w:val="000000"/>
          <w:sz w:val="24"/>
          <w:szCs w:val="24"/>
          <w:lang w:eastAsia="ar-SA"/>
        </w:rPr>
      </w:pPr>
    </w:p>
    <w:p w:rsidR="008E36D5" w:rsidRDefault="008E36D5" w:rsidP="00F23241">
      <w:pPr>
        <w:suppressAutoHyphens/>
        <w:spacing w:after="0" w:line="240" w:lineRule="auto"/>
        <w:rPr>
          <w:rFonts w:ascii="Times New Roman" w:eastAsia="Times New Roman" w:hAnsi="Times New Roman" w:cs="Times New Roman"/>
          <w:color w:val="000000"/>
          <w:sz w:val="24"/>
          <w:szCs w:val="24"/>
          <w:lang w:eastAsia="ar-SA"/>
        </w:rPr>
      </w:pPr>
    </w:p>
    <w:p w:rsidR="008E36D5" w:rsidRDefault="008E36D5" w:rsidP="00F23241">
      <w:pPr>
        <w:suppressAutoHyphens/>
        <w:spacing w:after="0" w:line="240" w:lineRule="auto"/>
        <w:rPr>
          <w:rFonts w:ascii="Times New Roman" w:eastAsia="Times New Roman" w:hAnsi="Times New Roman" w:cs="Times New Roman"/>
          <w:color w:val="000000"/>
          <w:sz w:val="24"/>
          <w:szCs w:val="24"/>
          <w:lang w:eastAsia="ar-SA"/>
        </w:rPr>
      </w:pPr>
    </w:p>
    <w:p w:rsidR="008E36D5" w:rsidRPr="00184449" w:rsidRDefault="008E36D5" w:rsidP="008E36D5">
      <w:pPr>
        <w:suppressAutoHyphens/>
        <w:spacing w:after="0" w:line="240" w:lineRule="auto"/>
        <w:jc w:val="right"/>
        <w:rPr>
          <w:rFonts w:ascii="Times New Roman" w:eastAsia="Times New Roman" w:hAnsi="Times New Roman" w:cs="Times New Roman"/>
          <w:b/>
          <w:sz w:val="24"/>
          <w:szCs w:val="24"/>
          <w:lang w:eastAsia="ar-SA"/>
        </w:rPr>
      </w:pPr>
      <w:r w:rsidRPr="00184449">
        <w:rPr>
          <w:rFonts w:ascii="Times New Roman" w:eastAsia="Times New Roman" w:hAnsi="Times New Roman" w:cs="Times New Roman"/>
          <w:b/>
          <w:sz w:val="24"/>
          <w:szCs w:val="24"/>
          <w:lang w:eastAsia="ar-SA"/>
        </w:rPr>
        <w:t>Iepirkuma ID Nr. L2017/</w:t>
      </w:r>
      <w:r w:rsidR="00A31BE5">
        <w:rPr>
          <w:rFonts w:ascii="Times New Roman" w:eastAsia="Times New Roman" w:hAnsi="Times New Roman" w:cs="Times New Roman"/>
          <w:b/>
          <w:sz w:val="24"/>
          <w:szCs w:val="24"/>
          <w:lang w:eastAsia="ar-SA"/>
        </w:rPr>
        <w:t>25</w:t>
      </w:r>
    </w:p>
    <w:p w:rsidR="008E36D5" w:rsidRPr="00184449" w:rsidRDefault="008E36D5" w:rsidP="008E36D5">
      <w:pPr>
        <w:suppressAutoHyphens/>
        <w:spacing w:after="0" w:line="240" w:lineRule="auto"/>
        <w:jc w:val="right"/>
        <w:rPr>
          <w:rFonts w:ascii="Times New Roman" w:eastAsia="Times New Roman" w:hAnsi="Times New Roman" w:cs="Times New Roman"/>
          <w:b/>
          <w:sz w:val="24"/>
          <w:szCs w:val="24"/>
          <w:lang w:eastAsia="ar-SA"/>
        </w:rPr>
      </w:pPr>
      <w:r w:rsidRPr="00184449">
        <w:rPr>
          <w:rFonts w:ascii="Times New Roman" w:eastAsia="Times New Roman" w:hAnsi="Times New Roman" w:cs="Times New Roman"/>
          <w:b/>
          <w:sz w:val="24"/>
          <w:szCs w:val="24"/>
          <w:lang w:eastAsia="ar-SA"/>
        </w:rPr>
        <w:t xml:space="preserve">nolikuma </w:t>
      </w:r>
      <w:r>
        <w:rPr>
          <w:rFonts w:ascii="Times New Roman" w:eastAsia="Times New Roman" w:hAnsi="Times New Roman" w:cs="Times New Roman"/>
          <w:b/>
          <w:sz w:val="24"/>
          <w:szCs w:val="24"/>
          <w:lang w:eastAsia="ar-SA"/>
        </w:rPr>
        <w:t>5</w:t>
      </w:r>
      <w:r w:rsidRPr="00184449">
        <w:rPr>
          <w:rFonts w:ascii="Times New Roman" w:eastAsia="Times New Roman" w:hAnsi="Times New Roman" w:cs="Times New Roman"/>
          <w:b/>
          <w:sz w:val="24"/>
          <w:szCs w:val="24"/>
          <w:lang w:eastAsia="ar-SA"/>
        </w:rPr>
        <w:t>.pielikums</w:t>
      </w:r>
    </w:p>
    <w:p w:rsidR="008A7D38" w:rsidRDefault="008A7D38" w:rsidP="002000F7">
      <w:pPr>
        <w:spacing w:after="0" w:line="240" w:lineRule="auto"/>
        <w:jc w:val="center"/>
        <w:rPr>
          <w:rFonts w:ascii="Times New Roman" w:hAnsi="Times New Roman" w:cs="Times New Roman"/>
          <w:b/>
        </w:rPr>
      </w:pPr>
    </w:p>
    <w:p w:rsidR="002000F7" w:rsidRPr="002000F7" w:rsidRDefault="002000F7" w:rsidP="002000F7">
      <w:pPr>
        <w:spacing w:after="0" w:line="240" w:lineRule="auto"/>
        <w:jc w:val="center"/>
        <w:rPr>
          <w:rFonts w:ascii="Times New Roman" w:hAnsi="Times New Roman" w:cs="Times New Roman"/>
          <w:b/>
        </w:rPr>
      </w:pPr>
      <w:r w:rsidRPr="002000F7">
        <w:rPr>
          <w:rFonts w:ascii="Times New Roman" w:hAnsi="Times New Roman" w:cs="Times New Roman"/>
          <w:b/>
        </w:rPr>
        <w:t>PRASĪBAS PIEDĀVĀJUMU NOFORMĒŠANAI</w:t>
      </w:r>
    </w:p>
    <w:p w:rsidR="002000F7" w:rsidRPr="002000F7" w:rsidRDefault="002000F7" w:rsidP="002000F7">
      <w:pPr>
        <w:tabs>
          <w:tab w:val="left" w:pos="567"/>
          <w:tab w:val="left" w:pos="851"/>
        </w:tabs>
        <w:suppressAutoHyphens/>
        <w:spacing w:after="0" w:line="240" w:lineRule="auto"/>
        <w:jc w:val="center"/>
        <w:rPr>
          <w:rFonts w:ascii="Times New Roman" w:eastAsia="Times New Roman" w:hAnsi="Times New Roman" w:cs="Times New Roman"/>
          <w:lang w:eastAsia="ar-SA"/>
        </w:rPr>
      </w:pP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2000F7" w:rsidRPr="002000F7" w:rsidTr="00C70FD0">
        <w:tc>
          <w:tcPr>
            <w:tcW w:w="9351" w:type="dxa"/>
          </w:tcPr>
          <w:p w:rsidR="002000F7" w:rsidRPr="002000F7" w:rsidRDefault="002000F7" w:rsidP="002000F7">
            <w:pPr>
              <w:numPr>
                <w:ilvl w:val="0"/>
                <w:numId w:val="18"/>
              </w:numPr>
              <w:tabs>
                <w:tab w:val="left" w:pos="360"/>
              </w:tabs>
              <w:suppressAutoHyphens/>
              <w:ind w:left="-105" w:firstLine="105"/>
              <w:jc w:val="both"/>
              <w:rPr>
                <w:rFonts w:ascii="Times New Roman" w:eastAsia="Times New Roman" w:hAnsi="Times New Roman" w:cs="Times New Roman"/>
                <w:lang w:eastAsia="ar-SA"/>
              </w:rPr>
            </w:pPr>
            <w:r w:rsidRPr="002000F7">
              <w:rPr>
                <w:rFonts w:ascii="Times New Roman" w:eastAsia="Times New Roman" w:hAnsi="Times New Roman" w:cs="Times New Roman"/>
                <w:lang w:eastAsia="ar-SA"/>
              </w:rPr>
              <w:t xml:space="preserve">Pretendentam piedāvājums jāiesniedz </w:t>
            </w:r>
            <w:r w:rsidRPr="002000F7">
              <w:rPr>
                <w:rFonts w:ascii="Times New Roman" w:eastAsia="Times New Roman" w:hAnsi="Times New Roman" w:cs="Times New Roman"/>
                <w:u w:val="single"/>
                <w:lang w:eastAsia="ar-SA"/>
              </w:rPr>
              <w:t>1 (</w:t>
            </w:r>
            <w:r w:rsidRPr="002000F7">
              <w:rPr>
                <w:rFonts w:ascii="Times New Roman" w:eastAsia="Times New Roman" w:hAnsi="Times New Roman" w:cs="Times New Roman"/>
                <w:i/>
                <w:u w:val="single"/>
                <w:lang w:eastAsia="ar-SA"/>
              </w:rPr>
              <w:t>vienā</w:t>
            </w:r>
            <w:r w:rsidRPr="002000F7">
              <w:rPr>
                <w:rFonts w:ascii="Times New Roman" w:eastAsia="Times New Roman" w:hAnsi="Times New Roman" w:cs="Times New Roman"/>
                <w:u w:val="single"/>
                <w:lang w:eastAsia="ar-SA"/>
              </w:rPr>
              <w:t>) oriģinālā drukātā eksemplārā</w:t>
            </w:r>
            <w:r w:rsidRPr="002000F7">
              <w:rPr>
                <w:rFonts w:ascii="Times New Roman" w:eastAsia="Times New Roman" w:hAnsi="Times New Roman" w:cs="Times New Roman"/>
                <w:lang w:eastAsia="ar-SA"/>
              </w:rPr>
              <w:t>.</w:t>
            </w:r>
          </w:p>
          <w:p w:rsidR="002000F7" w:rsidRPr="002000F7" w:rsidRDefault="002000F7" w:rsidP="002000F7">
            <w:pPr>
              <w:tabs>
                <w:tab w:val="left" w:pos="360"/>
              </w:tabs>
              <w:suppressAutoHyphens/>
              <w:ind w:left="-105" w:firstLine="105"/>
              <w:jc w:val="both"/>
              <w:rPr>
                <w:rFonts w:ascii="Times New Roman" w:eastAsia="Times New Roman" w:hAnsi="Times New Roman" w:cs="Times New Roman"/>
                <w:lang w:eastAsia="ar-SA"/>
              </w:rPr>
            </w:pPr>
          </w:p>
        </w:tc>
      </w:tr>
      <w:tr w:rsidR="002000F7" w:rsidRPr="002000F7" w:rsidTr="00C70FD0">
        <w:tc>
          <w:tcPr>
            <w:tcW w:w="9351" w:type="dxa"/>
          </w:tcPr>
          <w:p w:rsidR="002000F7" w:rsidRPr="002000F7" w:rsidRDefault="002000F7" w:rsidP="002000F7">
            <w:pPr>
              <w:numPr>
                <w:ilvl w:val="0"/>
                <w:numId w:val="18"/>
              </w:numPr>
              <w:tabs>
                <w:tab w:val="left" w:pos="360"/>
              </w:tabs>
              <w:suppressAutoHyphens/>
              <w:ind w:left="-105" w:firstLine="105"/>
              <w:jc w:val="both"/>
              <w:rPr>
                <w:rFonts w:ascii="Times New Roman" w:eastAsia="Times New Roman" w:hAnsi="Times New Roman" w:cs="Times New Roman"/>
                <w:lang w:eastAsia="ar-SA"/>
              </w:rPr>
            </w:pPr>
            <w:r w:rsidRPr="002000F7">
              <w:rPr>
                <w:rFonts w:ascii="Times New Roman" w:eastAsia="Times New Roman" w:hAnsi="Times New Roman" w:cs="Times New Roman"/>
                <w:lang w:eastAsia="ar-SA"/>
              </w:rPr>
              <w:t>Piedāvājumā jāiekļauj nolikuma 3.sadaļā un tehniskajā specifikācijā noteiktie dokumenti.</w:t>
            </w:r>
          </w:p>
          <w:p w:rsidR="002000F7" w:rsidRPr="002000F7" w:rsidRDefault="002000F7" w:rsidP="002000F7">
            <w:pPr>
              <w:tabs>
                <w:tab w:val="left" w:pos="360"/>
              </w:tabs>
              <w:suppressAutoHyphens/>
              <w:ind w:left="-105" w:firstLine="105"/>
              <w:jc w:val="both"/>
              <w:rPr>
                <w:rFonts w:ascii="Times New Roman" w:eastAsia="Times New Roman" w:hAnsi="Times New Roman" w:cs="Times New Roman"/>
                <w:lang w:eastAsia="ar-SA"/>
              </w:rPr>
            </w:pPr>
          </w:p>
        </w:tc>
      </w:tr>
      <w:tr w:rsidR="002000F7" w:rsidRPr="002000F7" w:rsidTr="00C70FD0">
        <w:tc>
          <w:tcPr>
            <w:tcW w:w="9351" w:type="dxa"/>
          </w:tcPr>
          <w:p w:rsidR="002000F7" w:rsidRPr="002000F7" w:rsidRDefault="002000F7" w:rsidP="002000F7">
            <w:pPr>
              <w:numPr>
                <w:ilvl w:val="0"/>
                <w:numId w:val="18"/>
              </w:numPr>
              <w:tabs>
                <w:tab w:val="left" w:pos="360"/>
              </w:tabs>
              <w:suppressAutoHyphens/>
              <w:ind w:left="-105" w:firstLine="105"/>
              <w:jc w:val="both"/>
              <w:rPr>
                <w:rFonts w:ascii="Times New Roman" w:eastAsia="Times New Roman" w:hAnsi="Times New Roman" w:cs="Times New Roman"/>
                <w:lang w:eastAsia="ar-SA"/>
              </w:rPr>
            </w:pPr>
            <w:r w:rsidRPr="002000F7">
              <w:rPr>
                <w:rFonts w:ascii="Times New Roman" w:eastAsia="Times New Roman" w:hAnsi="Times New Roman" w:cs="Times New Roman"/>
                <w:lang w:eastAsia="ar-SA"/>
              </w:rPr>
              <w:t xml:space="preserve">Visai iesniedzamajai dokumentācijai jābūt </w:t>
            </w:r>
            <w:proofErr w:type="spellStart"/>
            <w:r w:rsidRPr="002000F7">
              <w:rPr>
                <w:rFonts w:ascii="Times New Roman" w:eastAsia="Times New Roman" w:hAnsi="Times New Roman" w:cs="Times New Roman"/>
                <w:lang w:eastAsia="ar-SA"/>
              </w:rPr>
              <w:t>cauršūtai</w:t>
            </w:r>
            <w:proofErr w:type="spellEnd"/>
            <w:r w:rsidRPr="002000F7">
              <w:rPr>
                <w:rFonts w:ascii="Times New Roman" w:eastAsia="Times New Roman" w:hAnsi="Times New Roman" w:cs="Times New Roman"/>
                <w:lang w:eastAsia="ar-SA"/>
              </w:rPr>
              <w:t xml:space="preserve"> (caurauklotai ar diegu, lai nebūtu brīvi nomaināmas lapas) un šuvuma vietā jābūt pretendenta </w:t>
            </w:r>
            <w:proofErr w:type="spellStart"/>
            <w:r w:rsidRPr="002000F7">
              <w:rPr>
                <w:rFonts w:ascii="Times New Roman" w:eastAsia="Times New Roman" w:hAnsi="Times New Roman" w:cs="Times New Roman"/>
                <w:lang w:eastAsia="ar-SA"/>
              </w:rPr>
              <w:t>paraksttiesīgās</w:t>
            </w:r>
            <w:proofErr w:type="spellEnd"/>
            <w:r w:rsidRPr="002000F7">
              <w:rPr>
                <w:rFonts w:ascii="Times New Roman" w:eastAsia="Times New Roman" w:hAnsi="Times New Roman" w:cs="Times New Roman"/>
                <w:lang w:eastAsia="ar-SA"/>
              </w:rPr>
              <w:t xml:space="preserve"> vai pilnvarotās personas parakstam, norādītam </w:t>
            </w:r>
            <w:proofErr w:type="spellStart"/>
            <w:r w:rsidRPr="002000F7">
              <w:rPr>
                <w:rFonts w:ascii="Times New Roman" w:eastAsia="Times New Roman" w:hAnsi="Times New Roman" w:cs="Times New Roman"/>
                <w:lang w:eastAsia="ar-SA"/>
              </w:rPr>
              <w:t>cauršūto</w:t>
            </w:r>
            <w:proofErr w:type="spellEnd"/>
            <w:r w:rsidRPr="002000F7">
              <w:rPr>
                <w:rFonts w:ascii="Times New Roman" w:eastAsia="Times New Roman" w:hAnsi="Times New Roman" w:cs="Times New Roman"/>
                <w:lang w:eastAsia="ar-SA"/>
              </w:rPr>
              <w:t xml:space="preserve"> lapu skaitam.</w:t>
            </w:r>
          </w:p>
          <w:p w:rsidR="002000F7" w:rsidRPr="002000F7" w:rsidRDefault="002000F7" w:rsidP="002000F7">
            <w:pPr>
              <w:tabs>
                <w:tab w:val="left" w:pos="360"/>
              </w:tabs>
              <w:suppressAutoHyphens/>
              <w:ind w:left="-105" w:firstLine="105"/>
              <w:jc w:val="both"/>
              <w:rPr>
                <w:rFonts w:ascii="Times New Roman" w:eastAsia="Times New Roman" w:hAnsi="Times New Roman" w:cs="Times New Roman"/>
                <w:lang w:eastAsia="ar-SA"/>
              </w:rPr>
            </w:pPr>
          </w:p>
        </w:tc>
      </w:tr>
      <w:tr w:rsidR="002000F7" w:rsidRPr="002000F7" w:rsidTr="00C70FD0">
        <w:tc>
          <w:tcPr>
            <w:tcW w:w="9351" w:type="dxa"/>
            <w:tcBorders>
              <w:bottom w:val="single" w:sz="4" w:space="0" w:color="auto"/>
            </w:tcBorders>
          </w:tcPr>
          <w:p w:rsidR="002000F7" w:rsidRPr="002000F7" w:rsidRDefault="002000F7" w:rsidP="002000F7">
            <w:pPr>
              <w:numPr>
                <w:ilvl w:val="0"/>
                <w:numId w:val="18"/>
              </w:numPr>
              <w:tabs>
                <w:tab w:val="left" w:pos="360"/>
              </w:tabs>
              <w:suppressAutoHyphens/>
              <w:ind w:left="-105" w:firstLine="105"/>
              <w:jc w:val="both"/>
              <w:rPr>
                <w:rFonts w:ascii="Times New Roman" w:eastAsia="Times New Roman" w:hAnsi="Times New Roman" w:cs="Times New Roman"/>
                <w:lang w:eastAsia="ar-SA"/>
              </w:rPr>
            </w:pPr>
            <w:r w:rsidRPr="002000F7">
              <w:rPr>
                <w:rFonts w:ascii="Times New Roman" w:eastAsia="Times New Roman" w:hAnsi="Times New Roman" w:cs="Times New Roman"/>
                <w:lang w:eastAsia="ar-SA"/>
              </w:rPr>
              <w:t>Pretendentam piedāvājums jāiesaiņo slēgtā aploksnē, kas adresēta:</w:t>
            </w:r>
          </w:p>
        </w:tc>
      </w:tr>
      <w:tr w:rsidR="002000F7" w:rsidRPr="002000F7" w:rsidTr="00C70FD0">
        <w:tc>
          <w:tcPr>
            <w:tcW w:w="9351" w:type="dxa"/>
            <w:tcBorders>
              <w:top w:val="single" w:sz="4" w:space="0" w:color="auto"/>
              <w:left w:val="single" w:sz="4" w:space="0" w:color="auto"/>
              <w:bottom w:val="single" w:sz="4" w:space="0" w:color="auto"/>
              <w:right w:val="single" w:sz="4" w:space="0" w:color="auto"/>
            </w:tcBorders>
          </w:tcPr>
          <w:p w:rsidR="002000F7" w:rsidRPr="002000F7" w:rsidRDefault="002000F7" w:rsidP="002000F7">
            <w:pPr>
              <w:tabs>
                <w:tab w:val="left" w:pos="1701"/>
                <w:tab w:val="left" w:pos="3600"/>
                <w:tab w:val="left" w:pos="4500"/>
                <w:tab w:val="left" w:pos="4680"/>
              </w:tabs>
              <w:suppressAutoHyphens/>
              <w:ind w:left="360"/>
              <w:jc w:val="right"/>
              <w:rPr>
                <w:rFonts w:ascii="Times New Roman" w:eastAsia="Times New Roman" w:hAnsi="Times New Roman" w:cs="Times New Roman"/>
                <w:i/>
                <w:u w:val="single"/>
                <w:lang w:eastAsia="ar-SA"/>
              </w:rPr>
            </w:pPr>
            <w:r w:rsidRPr="002000F7">
              <w:rPr>
                <w:rFonts w:ascii="Times New Roman" w:eastAsia="Times New Roman" w:hAnsi="Times New Roman" w:cs="Times New Roman"/>
                <w:i/>
                <w:u w:val="single"/>
                <w:lang w:eastAsia="ar-SA"/>
              </w:rPr>
              <w:t>Saņēmējs:</w:t>
            </w:r>
          </w:p>
          <w:p w:rsidR="002000F7" w:rsidRPr="002000F7" w:rsidRDefault="002000F7" w:rsidP="002000F7">
            <w:pPr>
              <w:tabs>
                <w:tab w:val="left" w:pos="1701"/>
                <w:tab w:val="left" w:pos="3600"/>
                <w:tab w:val="left" w:pos="4500"/>
                <w:tab w:val="left" w:pos="4680"/>
              </w:tabs>
              <w:suppressAutoHyphens/>
              <w:ind w:left="360"/>
              <w:jc w:val="right"/>
              <w:rPr>
                <w:rFonts w:ascii="Times New Roman" w:eastAsia="Times New Roman" w:hAnsi="Times New Roman" w:cs="Times New Roman"/>
                <w:lang w:eastAsia="ar-SA"/>
              </w:rPr>
            </w:pPr>
            <w:r>
              <w:rPr>
                <w:rFonts w:ascii="Times New Roman" w:eastAsia="Times New Roman" w:hAnsi="Times New Roman" w:cs="Times New Roman"/>
                <w:lang w:eastAsia="ar-SA"/>
              </w:rPr>
              <w:t>Sabiedrība</w:t>
            </w:r>
            <w:r w:rsidRPr="002000F7">
              <w:rPr>
                <w:rFonts w:ascii="Times New Roman" w:eastAsia="Times New Roman" w:hAnsi="Times New Roman" w:cs="Times New Roman"/>
                <w:lang w:eastAsia="ar-SA"/>
              </w:rPr>
              <w:t xml:space="preserve"> ar ierobežotu atbildību “LABIEKĀRTOŠANA-D” </w:t>
            </w:r>
            <w:r w:rsidRPr="002000F7">
              <w:rPr>
                <w:rFonts w:ascii="Times New Roman" w:eastAsia="Times New Roman" w:hAnsi="Times New Roman" w:cs="Times New Roman"/>
                <w:iCs/>
                <w:lang w:eastAsia="ar-SA"/>
              </w:rPr>
              <w:t xml:space="preserve">Iepirkumu komisijai </w:t>
            </w:r>
          </w:p>
          <w:p w:rsidR="002000F7" w:rsidRPr="002000F7" w:rsidRDefault="002000F7" w:rsidP="002000F7">
            <w:pPr>
              <w:tabs>
                <w:tab w:val="left" w:pos="1701"/>
                <w:tab w:val="left" w:pos="3600"/>
                <w:tab w:val="left" w:pos="4500"/>
                <w:tab w:val="left" w:pos="4680"/>
              </w:tabs>
              <w:suppressAutoHyphens/>
              <w:ind w:left="360"/>
              <w:jc w:val="right"/>
              <w:rPr>
                <w:rFonts w:ascii="Times New Roman" w:eastAsia="Times New Roman" w:hAnsi="Times New Roman" w:cs="Times New Roman"/>
                <w:iCs/>
                <w:lang w:eastAsia="ar-SA"/>
              </w:rPr>
            </w:pPr>
            <w:r w:rsidRPr="002000F7">
              <w:rPr>
                <w:rFonts w:ascii="Times New Roman" w:eastAsia="Times New Roman" w:hAnsi="Times New Roman" w:cs="Times New Roman"/>
                <w:iCs/>
                <w:lang w:eastAsia="ar-SA"/>
              </w:rPr>
              <w:t>1.Pasažieru iela 6, Daugavpils, LV-5401</w:t>
            </w:r>
          </w:p>
          <w:p w:rsidR="002000F7" w:rsidRPr="002000F7" w:rsidRDefault="002000F7" w:rsidP="002000F7">
            <w:pPr>
              <w:tabs>
                <w:tab w:val="left" w:pos="1701"/>
                <w:tab w:val="left" w:pos="3600"/>
                <w:tab w:val="left" w:pos="4500"/>
                <w:tab w:val="left" w:pos="4680"/>
              </w:tabs>
              <w:suppressAutoHyphens/>
              <w:ind w:left="709"/>
              <w:jc w:val="both"/>
              <w:rPr>
                <w:rFonts w:ascii="Times New Roman" w:eastAsia="Times New Roman" w:hAnsi="Times New Roman" w:cs="Times New Roman"/>
                <w:lang w:eastAsia="ar-SA"/>
              </w:rPr>
            </w:pPr>
          </w:p>
          <w:p w:rsidR="002000F7" w:rsidRPr="002000F7" w:rsidRDefault="002000F7" w:rsidP="009B1DD9">
            <w:pPr>
              <w:ind w:left="360"/>
              <w:jc w:val="center"/>
              <w:rPr>
                <w:rFonts w:ascii="Times New Roman" w:eastAsia="Times New Roman" w:hAnsi="Times New Roman" w:cs="Times New Roman"/>
                <w:b/>
                <w:bCs/>
                <w:lang w:eastAsia="ar-SA"/>
              </w:rPr>
            </w:pPr>
            <w:r w:rsidRPr="002000F7">
              <w:rPr>
                <w:rFonts w:ascii="Times New Roman" w:hAnsi="Times New Roman" w:cs="Times New Roman"/>
                <w:b/>
                <w:bCs/>
                <w:iCs/>
              </w:rPr>
              <w:t>Piedāvājums iepirkumam “</w:t>
            </w:r>
            <w:r w:rsidR="009B1DD9" w:rsidRPr="009B1DD9">
              <w:rPr>
                <w:rFonts w:ascii="Times New Roman" w:eastAsia="Times New Roman" w:hAnsi="Times New Roman" w:cs="Times New Roman"/>
                <w:b/>
                <w:lang w:eastAsia="ar-SA"/>
              </w:rPr>
              <w:t>Sertificēta </w:t>
            </w:r>
            <w:r w:rsidR="009B1DD9" w:rsidRPr="009B1DD9">
              <w:rPr>
                <w:rFonts w:ascii="Times New Roman" w:eastAsia="Times New Roman" w:hAnsi="Times New Roman" w:cs="Times New Roman"/>
                <w:b/>
                <w:bCs/>
                <w:lang w:eastAsia="ar-SA"/>
              </w:rPr>
              <w:t>veterinārārsta pakalpojumu sniegšana Daugavpils pilsētas dzīvnieku patversmei</w:t>
            </w:r>
            <w:r w:rsidRPr="002000F7">
              <w:rPr>
                <w:rFonts w:ascii="Times New Roman" w:hAnsi="Times New Roman" w:cs="Times New Roman"/>
                <w:b/>
                <w:bCs/>
                <w:iCs/>
              </w:rPr>
              <w:t>” (ID Nr. L 2017/</w:t>
            </w:r>
            <w:r w:rsidR="00A31BE5">
              <w:rPr>
                <w:rFonts w:ascii="Times New Roman" w:hAnsi="Times New Roman" w:cs="Times New Roman"/>
                <w:b/>
                <w:bCs/>
                <w:iCs/>
              </w:rPr>
              <w:t>25</w:t>
            </w:r>
            <w:r w:rsidRPr="002000F7">
              <w:rPr>
                <w:rFonts w:ascii="Times New Roman" w:hAnsi="Times New Roman" w:cs="Times New Roman"/>
                <w:b/>
                <w:bCs/>
                <w:iCs/>
              </w:rPr>
              <w:t>)</w:t>
            </w:r>
          </w:p>
          <w:p w:rsidR="002000F7" w:rsidRPr="002000F7" w:rsidRDefault="002000F7" w:rsidP="002000F7">
            <w:pPr>
              <w:ind w:left="360"/>
              <w:jc w:val="center"/>
              <w:rPr>
                <w:rFonts w:ascii="Times New Roman" w:hAnsi="Times New Roman" w:cs="Times New Roman"/>
                <w:b/>
                <w:bCs/>
                <w:i/>
                <w:iCs/>
              </w:rPr>
            </w:pPr>
          </w:p>
          <w:p w:rsidR="002000F7" w:rsidRPr="002000F7" w:rsidRDefault="002000F7" w:rsidP="002000F7">
            <w:pPr>
              <w:tabs>
                <w:tab w:val="left" w:pos="1701"/>
                <w:tab w:val="left" w:pos="3600"/>
                <w:tab w:val="left" w:pos="4500"/>
                <w:tab w:val="left" w:pos="4680"/>
              </w:tabs>
              <w:suppressAutoHyphens/>
              <w:ind w:left="360"/>
              <w:jc w:val="center"/>
              <w:rPr>
                <w:rFonts w:ascii="Times New Roman" w:eastAsia="Times New Roman" w:hAnsi="Times New Roman" w:cs="Times New Roman"/>
                <w:bCs/>
                <w:iCs/>
                <w:sz w:val="24"/>
                <w:szCs w:val="24"/>
                <w:lang w:eastAsia="ar-SA"/>
              </w:rPr>
            </w:pPr>
            <w:r w:rsidRPr="002000F7">
              <w:rPr>
                <w:rFonts w:ascii="Times New Roman" w:eastAsia="Times New Roman" w:hAnsi="Times New Roman" w:cs="Times New Roman"/>
                <w:bCs/>
                <w:iCs/>
                <w:sz w:val="24"/>
                <w:szCs w:val="24"/>
                <w:lang w:eastAsia="ar-SA"/>
              </w:rPr>
              <w:t>Neatvērt pirms piedāvājumu atvēršanas sanāksmes sākuma</w:t>
            </w:r>
            <w:r w:rsidRPr="002000F7">
              <w:rPr>
                <w:rFonts w:ascii="Times New Roman" w:hAnsi="Times New Roman" w:cs="Times New Roman"/>
                <w:b/>
                <w:sz w:val="24"/>
                <w:szCs w:val="24"/>
                <w:lang w:eastAsia="ar-SA"/>
              </w:rPr>
              <w:t xml:space="preserve"> </w:t>
            </w:r>
            <w:r w:rsidRPr="002000F7">
              <w:rPr>
                <w:rFonts w:ascii="Times New Roman" w:hAnsi="Times New Roman" w:cs="Times New Roman"/>
                <w:b/>
                <w:sz w:val="24"/>
                <w:szCs w:val="24"/>
                <w:highlight w:val="yellow"/>
                <w:lang w:eastAsia="ar-SA"/>
              </w:rPr>
              <w:t xml:space="preserve">(līdz </w:t>
            </w:r>
            <w:r w:rsidRPr="002000F7">
              <w:rPr>
                <w:rFonts w:ascii="Times New Roman" w:hAnsi="Times New Roman" w:cs="Times New Roman"/>
                <w:b/>
                <w:bCs/>
                <w:sz w:val="24"/>
                <w:szCs w:val="24"/>
                <w:highlight w:val="yellow"/>
                <w:lang w:eastAsia="ar-SA"/>
              </w:rPr>
              <w:t>2017</w:t>
            </w:r>
            <w:r w:rsidRPr="002000F7">
              <w:rPr>
                <w:rFonts w:ascii="Times New Roman" w:hAnsi="Times New Roman" w:cs="Times New Roman"/>
                <w:b/>
                <w:sz w:val="24"/>
                <w:szCs w:val="24"/>
                <w:highlight w:val="yellow"/>
                <w:lang w:eastAsia="ar-SA"/>
              </w:rPr>
              <w:t xml:space="preserve">.gada </w:t>
            </w:r>
            <w:r w:rsidR="00A31BE5">
              <w:rPr>
                <w:rFonts w:ascii="Times New Roman" w:hAnsi="Times New Roman" w:cs="Times New Roman"/>
                <w:b/>
                <w:bCs/>
                <w:sz w:val="24"/>
                <w:szCs w:val="24"/>
                <w:highlight w:val="yellow"/>
                <w:lang w:eastAsia="ar-SA"/>
              </w:rPr>
              <w:t>06</w:t>
            </w:r>
            <w:r w:rsidRPr="002000F7">
              <w:rPr>
                <w:rFonts w:ascii="Times New Roman" w:hAnsi="Times New Roman" w:cs="Times New Roman"/>
                <w:b/>
                <w:bCs/>
                <w:sz w:val="24"/>
                <w:szCs w:val="24"/>
                <w:highlight w:val="yellow"/>
                <w:lang w:eastAsia="ar-SA"/>
              </w:rPr>
              <w:t>.</w:t>
            </w:r>
            <w:r w:rsidR="00A31BE5">
              <w:rPr>
                <w:rFonts w:ascii="Times New Roman" w:hAnsi="Times New Roman" w:cs="Times New Roman"/>
                <w:b/>
                <w:bCs/>
                <w:sz w:val="24"/>
                <w:szCs w:val="24"/>
                <w:highlight w:val="yellow"/>
                <w:lang w:eastAsia="ar-SA"/>
              </w:rPr>
              <w:t>novembrim</w:t>
            </w:r>
            <w:bookmarkStart w:id="15" w:name="_GoBack"/>
            <w:bookmarkEnd w:id="15"/>
            <w:r w:rsidRPr="002000F7">
              <w:rPr>
                <w:rFonts w:ascii="Times New Roman" w:hAnsi="Times New Roman" w:cs="Times New Roman"/>
                <w:b/>
                <w:sz w:val="24"/>
                <w:szCs w:val="24"/>
                <w:highlight w:val="yellow"/>
                <w:lang w:eastAsia="ar-SA"/>
              </w:rPr>
              <w:t>, plkst.11</w:t>
            </w:r>
            <w:r w:rsidRPr="002000F7">
              <w:rPr>
                <w:rFonts w:ascii="Times New Roman" w:hAnsi="Times New Roman" w:cs="Times New Roman"/>
                <w:b/>
                <w:bCs/>
                <w:sz w:val="24"/>
                <w:szCs w:val="24"/>
                <w:highlight w:val="yellow"/>
                <w:lang w:eastAsia="ar-SA"/>
              </w:rPr>
              <w:t>:</w:t>
            </w:r>
            <w:r w:rsidRPr="002000F7">
              <w:rPr>
                <w:rFonts w:ascii="Times New Roman" w:hAnsi="Times New Roman" w:cs="Times New Roman"/>
                <w:b/>
                <w:sz w:val="24"/>
                <w:szCs w:val="24"/>
                <w:highlight w:val="yellow"/>
                <w:lang w:eastAsia="ar-SA"/>
              </w:rPr>
              <w:t>00)</w:t>
            </w:r>
            <w:r w:rsidRPr="002000F7">
              <w:rPr>
                <w:rFonts w:ascii="Times New Roman" w:eastAsia="Times New Roman" w:hAnsi="Times New Roman" w:cs="Times New Roman"/>
                <w:bCs/>
                <w:iCs/>
                <w:sz w:val="24"/>
                <w:szCs w:val="24"/>
                <w:highlight w:val="yellow"/>
                <w:lang w:eastAsia="ar-SA"/>
              </w:rPr>
              <w:t>!</w:t>
            </w:r>
          </w:p>
          <w:p w:rsidR="002000F7" w:rsidRPr="002000F7" w:rsidRDefault="002000F7" w:rsidP="002000F7">
            <w:pPr>
              <w:tabs>
                <w:tab w:val="left" w:pos="1701"/>
                <w:tab w:val="left" w:pos="3600"/>
                <w:tab w:val="left" w:pos="4500"/>
                <w:tab w:val="left" w:pos="4680"/>
              </w:tabs>
              <w:suppressAutoHyphens/>
              <w:ind w:left="709"/>
              <w:jc w:val="both"/>
              <w:rPr>
                <w:rFonts w:ascii="Times New Roman" w:eastAsia="Times New Roman" w:hAnsi="Times New Roman" w:cs="Times New Roman"/>
                <w:b/>
                <w:bCs/>
                <w:i/>
                <w:iCs/>
                <w:lang w:eastAsia="ar-SA"/>
              </w:rPr>
            </w:pPr>
          </w:p>
          <w:p w:rsidR="002000F7" w:rsidRPr="002000F7" w:rsidRDefault="002000F7" w:rsidP="002000F7">
            <w:pPr>
              <w:tabs>
                <w:tab w:val="left" w:pos="10908"/>
                <w:tab w:val="left" w:pos="11520"/>
              </w:tabs>
              <w:suppressAutoHyphens/>
              <w:ind w:left="360"/>
              <w:jc w:val="both"/>
              <w:rPr>
                <w:rFonts w:ascii="Times New Roman" w:eastAsia="Calibri" w:hAnsi="Times New Roman" w:cs="Times New Roman"/>
                <w:i/>
                <w:u w:val="single"/>
                <w:lang w:eastAsia="ar-SA"/>
              </w:rPr>
            </w:pPr>
            <w:r w:rsidRPr="002000F7">
              <w:rPr>
                <w:rFonts w:ascii="Times New Roman" w:eastAsia="Calibri" w:hAnsi="Times New Roman" w:cs="Times New Roman"/>
                <w:i/>
                <w:u w:val="single"/>
                <w:lang w:eastAsia="ar-SA"/>
              </w:rPr>
              <w:t>Iesniedzējs:</w:t>
            </w:r>
          </w:p>
          <w:p w:rsidR="002000F7" w:rsidRPr="002000F7" w:rsidRDefault="002000F7" w:rsidP="002000F7">
            <w:pPr>
              <w:tabs>
                <w:tab w:val="left" w:pos="709"/>
                <w:tab w:val="left" w:pos="10908"/>
                <w:tab w:val="left" w:pos="11520"/>
              </w:tabs>
              <w:spacing w:line="100" w:lineRule="atLeast"/>
              <w:ind w:left="360"/>
              <w:jc w:val="both"/>
              <w:rPr>
                <w:rFonts w:ascii="Times New Roman" w:hAnsi="Times New Roman" w:cs="Times New Roman"/>
                <w:i/>
                <w:kern w:val="1"/>
              </w:rPr>
            </w:pPr>
            <w:r w:rsidRPr="002000F7">
              <w:rPr>
                <w:rFonts w:ascii="Times New Roman" w:hAnsi="Times New Roman" w:cs="Times New Roman"/>
                <w:i/>
                <w:kern w:val="1"/>
              </w:rPr>
              <w:t>&lt;Pretendenta nosaukums, reģistrācijas numurs, adrese&gt;</w:t>
            </w:r>
          </w:p>
          <w:p w:rsidR="002000F7" w:rsidRPr="002000F7" w:rsidRDefault="002000F7" w:rsidP="002000F7">
            <w:pPr>
              <w:tabs>
                <w:tab w:val="left" w:pos="567"/>
                <w:tab w:val="left" w:pos="851"/>
              </w:tabs>
              <w:suppressAutoHyphens/>
              <w:ind w:left="360"/>
              <w:rPr>
                <w:rFonts w:ascii="Times New Roman" w:eastAsia="Times New Roman" w:hAnsi="Times New Roman" w:cs="Times New Roman"/>
                <w:lang w:eastAsia="ar-SA"/>
              </w:rPr>
            </w:pPr>
            <w:r w:rsidRPr="002000F7">
              <w:rPr>
                <w:rFonts w:ascii="Times New Roman" w:eastAsia="Times New Roman" w:hAnsi="Times New Roman" w:cs="Times New Roman"/>
                <w:i/>
                <w:kern w:val="1"/>
                <w:lang w:eastAsia="ar-SA"/>
              </w:rPr>
              <w:t>&lt;Kontaktpersonas vārds, uzvārds, tālruņa numurs&gt;</w:t>
            </w:r>
          </w:p>
        </w:tc>
      </w:tr>
      <w:tr w:rsidR="002000F7" w:rsidRPr="002000F7" w:rsidTr="00C70FD0">
        <w:tc>
          <w:tcPr>
            <w:tcW w:w="9351" w:type="dxa"/>
            <w:tcBorders>
              <w:top w:val="single" w:sz="4" w:space="0" w:color="auto"/>
            </w:tcBorders>
          </w:tcPr>
          <w:p w:rsidR="002000F7" w:rsidRPr="002000F7" w:rsidRDefault="002000F7" w:rsidP="002000F7">
            <w:pPr>
              <w:tabs>
                <w:tab w:val="left" w:pos="567"/>
                <w:tab w:val="left" w:pos="851"/>
              </w:tabs>
              <w:suppressAutoHyphens/>
              <w:ind w:left="720"/>
              <w:jc w:val="both"/>
              <w:rPr>
                <w:rFonts w:ascii="Times New Roman" w:eastAsia="Times New Roman" w:hAnsi="Times New Roman" w:cs="Times New Roman"/>
                <w:lang w:eastAsia="ar-SA"/>
              </w:rPr>
            </w:pPr>
          </w:p>
        </w:tc>
      </w:tr>
      <w:tr w:rsidR="002000F7" w:rsidRPr="002000F7" w:rsidTr="00C70FD0">
        <w:tc>
          <w:tcPr>
            <w:tcW w:w="9351" w:type="dxa"/>
          </w:tcPr>
          <w:p w:rsidR="002000F7" w:rsidRPr="002000F7" w:rsidRDefault="002000F7" w:rsidP="002000F7">
            <w:pPr>
              <w:numPr>
                <w:ilvl w:val="0"/>
                <w:numId w:val="18"/>
              </w:numPr>
              <w:tabs>
                <w:tab w:val="left" w:pos="746"/>
              </w:tabs>
              <w:suppressAutoHyphens/>
              <w:jc w:val="both"/>
              <w:rPr>
                <w:rFonts w:ascii="Times New Roman" w:eastAsia="Arial" w:hAnsi="Times New Roman" w:cs="Times New Roman"/>
                <w:lang w:eastAsia="ar-SA"/>
              </w:rPr>
            </w:pPr>
            <w:r w:rsidRPr="002000F7">
              <w:rPr>
                <w:rFonts w:ascii="Times New Roman" w:eastAsia="Arial" w:hAnsi="Times New Roman" w:cs="Times New Roman"/>
                <w:lang w:eastAsia="ar-SA"/>
              </w:rPr>
              <w:t xml:space="preserve">Pretendents drīkst iesniegt </w:t>
            </w:r>
            <w:r w:rsidRPr="002000F7">
              <w:rPr>
                <w:rFonts w:ascii="Times New Roman" w:eastAsia="Arial" w:hAnsi="Times New Roman" w:cs="Times New Roman"/>
                <w:b/>
                <w:lang w:eastAsia="ar-SA"/>
              </w:rPr>
              <w:t>tikai vienu piedāvājuma variantu</w:t>
            </w:r>
            <w:r w:rsidRPr="002000F7">
              <w:rPr>
                <w:rFonts w:ascii="Times New Roman" w:eastAsia="Arial" w:hAnsi="Times New Roman" w:cs="Times New Roman"/>
                <w:lang w:eastAsia="ar-SA"/>
              </w:rPr>
              <w:t>. Ja pretendents iesniegs vairākus piedāvājuma variantus, tie visi tiks atzīti par nederīgiem.</w:t>
            </w:r>
          </w:p>
          <w:p w:rsidR="002000F7" w:rsidRPr="002000F7" w:rsidRDefault="002000F7" w:rsidP="002000F7">
            <w:pPr>
              <w:tabs>
                <w:tab w:val="left" w:pos="746"/>
              </w:tabs>
              <w:suppressAutoHyphens/>
              <w:ind w:hanging="360"/>
              <w:jc w:val="both"/>
              <w:rPr>
                <w:rFonts w:ascii="Times New Roman" w:eastAsia="Arial" w:hAnsi="Times New Roman" w:cs="Times New Roman"/>
                <w:lang w:eastAsia="ar-SA"/>
              </w:rPr>
            </w:pPr>
          </w:p>
        </w:tc>
      </w:tr>
      <w:tr w:rsidR="002000F7" w:rsidRPr="002000F7" w:rsidTr="00C70FD0">
        <w:tc>
          <w:tcPr>
            <w:tcW w:w="9351" w:type="dxa"/>
          </w:tcPr>
          <w:p w:rsidR="002000F7" w:rsidRPr="002000F7" w:rsidRDefault="002000F7" w:rsidP="002000F7">
            <w:pPr>
              <w:numPr>
                <w:ilvl w:val="0"/>
                <w:numId w:val="18"/>
              </w:numPr>
              <w:tabs>
                <w:tab w:val="left" w:pos="746"/>
              </w:tabs>
              <w:suppressAutoHyphens/>
              <w:jc w:val="both"/>
              <w:rPr>
                <w:rFonts w:ascii="Times New Roman" w:eastAsia="Times New Roman" w:hAnsi="Times New Roman" w:cs="Times New Roman"/>
                <w:lang w:eastAsia="ar-SA"/>
              </w:rPr>
            </w:pPr>
            <w:r w:rsidRPr="002000F7">
              <w:rPr>
                <w:rFonts w:ascii="Times New Roman" w:eastAsia="Times New Roman" w:hAnsi="Times New Roman" w:cs="Times New Roman"/>
                <w:lang w:eastAsia="ar-SA"/>
              </w:rPr>
              <w:t xml:space="preserve">Pretendentam jāiesniedz dokumenti, kas aizpildīti atbilstoši nolikumam klāt pievienoto veidlapu formai. </w:t>
            </w:r>
          </w:p>
          <w:p w:rsidR="002000F7" w:rsidRPr="002000F7" w:rsidRDefault="002000F7" w:rsidP="002000F7">
            <w:pPr>
              <w:tabs>
                <w:tab w:val="left" w:pos="746"/>
              </w:tabs>
              <w:suppressAutoHyphens/>
              <w:ind w:hanging="360"/>
              <w:jc w:val="both"/>
              <w:rPr>
                <w:rFonts w:ascii="Times New Roman" w:eastAsia="Times New Roman" w:hAnsi="Times New Roman" w:cs="Times New Roman"/>
                <w:lang w:eastAsia="ar-SA"/>
              </w:rPr>
            </w:pPr>
          </w:p>
        </w:tc>
      </w:tr>
      <w:tr w:rsidR="002000F7" w:rsidRPr="002000F7" w:rsidTr="00C70FD0">
        <w:tc>
          <w:tcPr>
            <w:tcW w:w="9351" w:type="dxa"/>
          </w:tcPr>
          <w:p w:rsidR="002000F7" w:rsidRPr="002000F7" w:rsidRDefault="002000F7" w:rsidP="002000F7">
            <w:pPr>
              <w:numPr>
                <w:ilvl w:val="0"/>
                <w:numId w:val="18"/>
              </w:numPr>
              <w:tabs>
                <w:tab w:val="left" w:pos="746"/>
              </w:tabs>
              <w:suppressAutoHyphens/>
              <w:jc w:val="both"/>
              <w:rPr>
                <w:rFonts w:ascii="Times New Roman" w:eastAsia="Times New Roman" w:hAnsi="Times New Roman" w:cs="Times New Roman"/>
                <w:lang w:eastAsia="ar-SA"/>
              </w:rPr>
            </w:pPr>
            <w:r w:rsidRPr="002000F7">
              <w:rPr>
                <w:rFonts w:ascii="Times New Roman" w:eastAsia="Times New Roman" w:hAnsi="Times New Roman" w:cs="Times New Roman"/>
                <w:lang w:eastAsia="ar-SA"/>
              </w:rPr>
              <w:t xml:space="preserve">Visām izmaksām piedāvājumā jābūt uzrādītām </w:t>
            </w:r>
            <w:proofErr w:type="spellStart"/>
            <w:r w:rsidRPr="002000F7">
              <w:rPr>
                <w:rFonts w:ascii="Times New Roman" w:eastAsia="Times New Roman" w:hAnsi="Times New Roman" w:cs="Times New Roman"/>
                <w:i/>
                <w:lang w:eastAsia="ar-SA"/>
              </w:rPr>
              <w:t>euro</w:t>
            </w:r>
            <w:proofErr w:type="spellEnd"/>
            <w:r w:rsidRPr="002000F7">
              <w:rPr>
                <w:rFonts w:ascii="Times New Roman" w:eastAsia="Times New Roman" w:hAnsi="Times New Roman" w:cs="Times New Roman"/>
                <w:lang w:eastAsia="ar-SA"/>
              </w:rPr>
              <w:t xml:space="preserve"> (EUR), noapaļojot līdz 2 (</w:t>
            </w:r>
            <w:r w:rsidRPr="002000F7">
              <w:rPr>
                <w:rFonts w:ascii="Times New Roman" w:eastAsia="Times New Roman" w:hAnsi="Times New Roman" w:cs="Times New Roman"/>
                <w:i/>
                <w:lang w:eastAsia="ar-SA"/>
              </w:rPr>
              <w:t>diviem</w:t>
            </w:r>
            <w:r w:rsidRPr="002000F7">
              <w:rPr>
                <w:rFonts w:ascii="Times New Roman" w:eastAsia="Times New Roman" w:hAnsi="Times New Roman" w:cs="Times New Roman"/>
                <w:lang w:eastAsia="ar-SA"/>
              </w:rPr>
              <w:t>) cipariem aiz komata.</w:t>
            </w:r>
          </w:p>
          <w:p w:rsidR="002000F7" w:rsidRPr="002000F7" w:rsidRDefault="002000F7" w:rsidP="002000F7">
            <w:pPr>
              <w:tabs>
                <w:tab w:val="left" w:pos="746"/>
              </w:tabs>
              <w:suppressAutoHyphens/>
              <w:ind w:hanging="360"/>
              <w:jc w:val="both"/>
              <w:rPr>
                <w:rFonts w:ascii="Times New Roman" w:eastAsia="Times New Roman" w:hAnsi="Times New Roman" w:cs="Times New Roman"/>
                <w:lang w:eastAsia="ar-SA"/>
              </w:rPr>
            </w:pPr>
          </w:p>
        </w:tc>
      </w:tr>
      <w:tr w:rsidR="002000F7" w:rsidRPr="002000F7" w:rsidTr="00C70FD0">
        <w:tc>
          <w:tcPr>
            <w:tcW w:w="9351" w:type="dxa"/>
          </w:tcPr>
          <w:p w:rsidR="002000F7" w:rsidRPr="002000F7" w:rsidRDefault="002000F7" w:rsidP="002000F7">
            <w:pPr>
              <w:numPr>
                <w:ilvl w:val="0"/>
                <w:numId w:val="18"/>
              </w:numPr>
              <w:tabs>
                <w:tab w:val="left" w:pos="746"/>
              </w:tabs>
              <w:suppressAutoHyphens/>
              <w:jc w:val="both"/>
              <w:rPr>
                <w:rFonts w:ascii="Times New Roman" w:eastAsia="Helvetica" w:hAnsi="Times New Roman" w:cs="Times New Roman"/>
                <w:lang w:eastAsia="ar-SA"/>
              </w:rPr>
            </w:pPr>
            <w:r w:rsidRPr="002000F7">
              <w:rPr>
                <w:rFonts w:ascii="Times New Roman" w:eastAsia="Times New Roman" w:hAnsi="Times New Roman" w:cs="Times New Roman"/>
                <w:lang w:eastAsia="ar-SA"/>
              </w:rPr>
              <w:t xml:space="preserve">Pretendentam piedāvājums jāiesniedz latviešu valodā. </w:t>
            </w:r>
            <w:r w:rsidRPr="002000F7">
              <w:rPr>
                <w:rFonts w:ascii="Times New Roman" w:eastAsia="Helvetica" w:hAnsi="Times New Roman" w:cs="Times New Roman"/>
                <w:lang w:eastAsia="ar-SA"/>
              </w:rPr>
              <w:t>Ja piedāvājumā iekļaujamā informācija ir</w:t>
            </w:r>
            <w:r w:rsidRPr="002000F7">
              <w:rPr>
                <w:rFonts w:ascii="Times New Roman" w:eastAsia="Times New Roman" w:hAnsi="Times New Roman" w:cs="Times New Roman"/>
                <w:lang w:eastAsia="ar-SA"/>
              </w:rPr>
              <w:t xml:space="preserve"> citā valodā, pretendents pievieno tulkojumu latviešu valodā, kas sagatavots atbilstoši normatīvajiem aktiem par kārtību, kādā apliecināmi dokumentu tulkojumi valsts valodā</w:t>
            </w:r>
            <w:r w:rsidRPr="002000F7">
              <w:rPr>
                <w:rFonts w:ascii="Times New Roman" w:eastAsia="Times New Roman" w:hAnsi="Times New Roman" w:cs="Times New Roman"/>
                <w:vertAlign w:val="superscript"/>
                <w:lang w:eastAsia="ar-SA"/>
              </w:rPr>
              <w:footnoteReference w:id="3"/>
            </w:r>
            <w:r w:rsidRPr="002000F7">
              <w:rPr>
                <w:rFonts w:ascii="Times New Roman" w:eastAsia="Helvetica" w:hAnsi="Times New Roman" w:cs="Times New Roman"/>
                <w:lang w:eastAsia="ar-SA"/>
              </w:rPr>
              <w:t>.</w:t>
            </w:r>
          </w:p>
          <w:p w:rsidR="002000F7" w:rsidRPr="002000F7" w:rsidRDefault="002000F7" w:rsidP="002000F7">
            <w:pPr>
              <w:tabs>
                <w:tab w:val="left" w:pos="746"/>
              </w:tabs>
              <w:suppressAutoHyphens/>
              <w:ind w:hanging="360"/>
              <w:jc w:val="both"/>
              <w:rPr>
                <w:rFonts w:ascii="Times New Roman" w:eastAsia="Times New Roman" w:hAnsi="Times New Roman" w:cs="Times New Roman"/>
                <w:lang w:eastAsia="ar-SA"/>
              </w:rPr>
            </w:pPr>
          </w:p>
        </w:tc>
      </w:tr>
      <w:tr w:rsidR="002000F7" w:rsidRPr="002000F7" w:rsidTr="00C70FD0">
        <w:tc>
          <w:tcPr>
            <w:tcW w:w="9351" w:type="dxa"/>
          </w:tcPr>
          <w:p w:rsidR="002000F7" w:rsidRPr="002000F7" w:rsidRDefault="002000F7" w:rsidP="002000F7">
            <w:pPr>
              <w:numPr>
                <w:ilvl w:val="0"/>
                <w:numId w:val="18"/>
              </w:numPr>
              <w:tabs>
                <w:tab w:val="left" w:pos="746"/>
              </w:tabs>
              <w:suppressAutoHyphens/>
              <w:jc w:val="both"/>
              <w:rPr>
                <w:rFonts w:ascii="Times New Roman" w:eastAsia="Times New Roman" w:hAnsi="Times New Roman" w:cs="Times New Roman"/>
                <w:lang w:eastAsia="ar-SA"/>
              </w:rPr>
            </w:pPr>
            <w:r w:rsidRPr="002000F7">
              <w:rPr>
                <w:rFonts w:ascii="Times New Roman" w:eastAsia="Times New Roman" w:hAnsi="Times New Roman" w:cs="Times New Roman"/>
                <w:lang w:eastAsia="ar-SA"/>
              </w:rPr>
              <w:t>Pretendents iesniedz parakstītu piedāvājumu. Parakstītam jābūt katram piedāvājumā iekļautajam oriģinālajam dokumentam.</w:t>
            </w:r>
          </w:p>
          <w:p w:rsidR="002000F7" w:rsidRPr="002000F7" w:rsidRDefault="002000F7" w:rsidP="002000F7">
            <w:pPr>
              <w:tabs>
                <w:tab w:val="left" w:pos="746"/>
              </w:tabs>
              <w:suppressAutoHyphens/>
              <w:ind w:hanging="360"/>
              <w:jc w:val="both"/>
              <w:rPr>
                <w:rFonts w:ascii="Times New Roman" w:eastAsia="Times New Roman" w:hAnsi="Times New Roman" w:cs="Times New Roman"/>
                <w:lang w:eastAsia="ar-SA"/>
              </w:rPr>
            </w:pPr>
          </w:p>
        </w:tc>
      </w:tr>
      <w:tr w:rsidR="002000F7" w:rsidRPr="002000F7" w:rsidTr="00C70FD0">
        <w:tc>
          <w:tcPr>
            <w:tcW w:w="9351" w:type="dxa"/>
          </w:tcPr>
          <w:p w:rsidR="002000F7" w:rsidRPr="002000F7" w:rsidRDefault="002000F7" w:rsidP="002000F7">
            <w:pPr>
              <w:numPr>
                <w:ilvl w:val="0"/>
                <w:numId w:val="18"/>
              </w:numPr>
              <w:tabs>
                <w:tab w:val="left" w:pos="746"/>
              </w:tabs>
              <w:suppressAutoHyphens/>
              <w:jc w:val="both"/>
              <w:rPr>
                <w:rFonts w:ascii="Times New Roman" w:eastAsia="Times New Roman" w:hAnsi="Times New Roman" w:cs="Times New Roman"/>
                <w:bCs/>
                <w:lang w:eastAsia="ar-SA"/>
              </w:rPr>
            </w:pPr>
            <w:r w:rsidRPr="002000F7">
              <w:rPr>
                <w:rFonts w:ascii="Times New Roman" w:eastAsia="Times New Roman" w:hAnsi="Times New Roman" w:cs="Times New Roman"/>
                <w:lang w:eastAsia="ar-SA"/>
              </w:rPr>
              <w:t>D</w:t>
            </w:r>
            <w:r w:rsidRPr="002000F7">
              <w:rPr>
                <w:rFonts w:ascii="Times New Roman" w:eastAsia="Times New Roman" w:hAnsi="Times New Roman" w:cs="Times New Roman"/>
                <w:bCs/>
                <w:lang w:eastAsia="ar-SA"/>
              </w:rPr>
              <w:t xml:space="preserve">okumentus pašrocīgi paraksta pretendenta </w:t>
            </w:r>
            <w:proofErr w:type="spellStart"/>
            <w:r w:rsidRPr="002000F7">
              <w:rPr>
                <w:rFonts w:ascii="Times New Roman" w:eastAsia="Times New Roman" w:hAnsi="Times New Roman" w:cs="Times New Roman"/>
                <w:bCs/>
                <w:lang w:eastAsia="ar-SA"/>
              </w:rPr>
              <w:t>paraksttiesīga</w:t>
            </w:r>
            <w:proofErr w:type="spellEnd"/>
            <w:r w:rsidRPr="002000F7">
              <w:rPr>
                <w:rFonts w:ascii="Times New Roman" w:eastAsia="Times New Roman" w:hAnsi="Times New Roman" w:cs="Times New Roman"/>
                <w:bCs/>
                <w:lang w:eastAsia="ar-SA"/>
              </w:rPr>
              <w:t xml:space="preserve"> amatpersona vai pilnvarota persona. Ja dokumentus paraksta pilnvarotā persona, piedāvājumam pievieno attiecīgās pilnvaras apliecinātu kopiju, ko iekļauj (iešuj) pretendenta atlases dokumentos.</w:t>
            </w:r>
          </w:p>
          <w:p w:rsidR="002000F7" w:rsidRPr="002000F7" w:rsidRDefault="002000F7" w:rsidP="002000F7">
            <w:pPr>
              <w:tabs>
                <w:tab w:val="left" w:pos="746"/>
              </w:tabs>
              <w:suppressAutoHyphens/>
              <w:ind w:hanging="360"/>
              <w:jc w:val="both"/>
              <w:rPr>
                <w:rFonts w:ascii="Times New Roman" w:eastAsia="Times New Roman" w:hAnsi="Times New Roman" w:cs="Times New Roman"/>
                <w:lang w:eastAsia="ar-SA"/>
              </w:rPr>
            </w:pPr>
          </w:p>
        </w:tc>
      </w:tr>
      <w:tr w:rsidR="002000F7" w:rsidRPr="002000F7" w:rsidTr="00C70FD0">
        <w:tc>
          <w:tcPr>
            <w:tcW w:w="9351" w:type="dxa"/>
          </w:tcPr>
          <w:p w:rsidR="002000F7" w:rsidRPr="002000F7" w:rsidRDefault="002000F7" w:rsidP="002000F7">
            <w:pPr>
              <w:numPr>
                <w:ilvl w:val="0"/>
                <w:numId w:val="18"/>
              </w:numPr>
              <w:tabs>
                <w:tab w:val="left" w:pos="567"/>
                <w:tab w:val="left" w:pos="851"/>
              </w:tabs>
              <w:suppressAutoHyphens/>
              <w:jc w:val="both"/>
              <w:rPr>
                <w:rFonts w:ascii="Times New Roman" w:eastAsia="Times New Roman" w:hAnsi="Times New Roman" w:cs="Times New Roman"/>
                <w:lang w:eastAsia="ar-SA"/>
              </w:rPr>
            </w:pPr>
            <w:r w:rsidRPr="002000F7">
              <w:rPr>
                <w:rFonts w:ascii="Times New Roman" w:eastAsia="Helvetica" w:hAnsi="Times New Roman" w:cs="Times New Roman"/>
                <w:lang w:eastAsia="ar-SA"/>
              </w:rPr>
              <w:lastRenderedPageBreak/>
              <w:t xml:space="preserve">Iesniedzot piedāvājumu, piegādātājs ir tiesīgs visu iesniegto dokumentu atvasinājumu un tulkojumu pareizību apliecināt ar vienu apliecinājumu atbilstoši </w:t>
            </w:r>
            <w:r w:rsidRPr="002000F7">
              <w:rPr>
                <w:rFonts w:ascii="Times New Roman" w:eastAsia="Times New Roman" w:hAnsi="Times New Roman" w:cs="Times New Roman"/>
                <w:lang w:eastAsia="ar-SA"/>
              </w:rPr>
              <w:t>normatīvajiem aktiem par kārtību, kādā apliecināmi dokumentu atvasinājumi</w:t>
            </w:r>
            <w:r w:rsidRPr="002000F7">
              <w:rPr>
                <w:rFonts w:ascii="Times New Roman" w:eastAsia="Times New Roman" w:hAnsi="Times New Roman" w:cs="Times New Roman"/>
                <w:vertAlign w:val="superscript"/>
                <w:lang w:eastAsia="ar-SA"/>
              </w:rPr>
              <w:footnoteReference w:id="4"/>
            </w:r>
            <w:r w:rsidRPr="002000F7">
              <w:rPr>
                <w:rFonts w:ascii="Times New Roman" w:eastAsia="Times New Roman" w:hAnsi="Times New Roman" w:cs="Times New Roman"/>
                <w:lang w:eastAsia="ar-SA"/>
              </w:rPr>
              <w:t>.</w:t>
            </w:r>
          </w:p>
          <w:p w:rsidR="002000F7" w:rsidRPr="002000F7" w:rsidRDefault="002000F7" w:rsidP="002000F7">
            <w:pPr>
              <w:tabs>
                <w:tab w:val="left" w:pos="567"/>
                <w:tab w:val="left" w:pos="851"/>
              </w:tabs>
              <w:suppressAutoHyphens/>
              <w:jc w:val="both"/>
              <w:rPr>
                <w:rFonts w:ascii="Times New Roman" w:eastAsia="Times New Roman" w:hAnsi="Times New Roman" w:cs="Times New Roman"/>
                <w:lang w:eastAsia="ar-SA"/>
              </w:rPr>
            </w:pPr>
          </w:p>
        </w:tc>
      </w:tr>
      <w:tr w:rsidR="002000F7" w:rsidRPr="002000F7" w:rsidTr="00C70FD0">
        <w:tc>
          <w:tcPr>
            <w:tcW w:w="9351" w:type="dxa"/>
          </w:tcPr>
          <w:p w:rsidR="002000F7" w:rsidRPr="002000F7" w:rsidRDefault="002000F7" w:rsidP="002000F7">
            <w:pPr>
              <w:numPr>
                <w:ilvl w:val="0"/>
                <w:numId w:val="18"/>
              </w:numPr>
              <w:tabs>
                <w:tab w:val="left" w:pos="567"/>
                <w:tab w:val="left" w:pos="851"/>
              </w:tabs>
              <w:suppressAutoHyphens/>
              <w:jc w:val="both"/>
              <w:rPr>
                <w:rFonts w:ascii="Times New Roman" w:eastAsia="Times New Roman" w:hAnsi="Times New Roman" w:cs="Times New Roman"/>
                <w:lang w:eastAsia="ar-SA"/>
              </w:rPr>
            </w:pPr>
            <w:r w:rsidRPr="002000F7">
              <w:rPr>
                <w:rFonts w:ascii="Times New Roman" w:eastAsia="Times New Roman" w:hAnsi="Times New Roman" w:cs="Times New Roman"/>
                <w:lang w:eastAsia="ar-SA"/>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2000F7" w:rsidRPr="002000F7" w:rsidRDefault="002000F7" w:rsidP="002000F7">
            <w:pPr>
              <w:tabs>
                <w:tab w:val="left" w:pos="567"/>
                <w:tab w:val="left" w:pos="851"/>
              </w:tabs>
              <w:suppressAutoHyphens/>
              <w:jc w:val="both"/>
              <w:rPr>
                <w:rFonts w:ascii="Times New Roman" w:eastAsia="Helvetica" w:hAnsi="Times New Roman" w:cs="Times New Roman"/>
                <w:lang w:eastAsia="ar-SA"/>
              </w:rPr>
            </w:pPr>
          </w:p>
        </w:tc>
      </w:tr>
      <w:tr w:rsidR="002000F7" w:rsidRPr="002000F7" w:rsidTr="00C70FD0">
        <w:tc>
          <w:tcPr>
            <w:tcW w:w="9351" w:type="dxa"/>
          </w:tcPr>
          <w:p w:rsidR="002000F7" w:rsidRPr="002000F7" w:rsidRDefault="002000F7" w:rsidP="002000F7">
            <w:pPr>
              <w:numPr>
                <w:ilvl w:val="0"/>
                <w:numId w:val="18"/>
              </w:numPr>
              <w:tabs>
                <w:tab w:val="left" w:pos="567"/>
                <w:tab w:val="left" w:pos="851"/>
              </w:tabs>
              <w:suppressAutoHyphens/>
              <w:jc w:val="both"/>
              <w:rPr>
                <w:rFonts w:ascii="Times New Roman" w:eastAsia="Times New Roman" w:hAnsi="Times New Roman" w:cs="Times New Roman"/>
                <w:lang w:eastAsia="ar-SA"/>
              </w:rPr>
            </w:pPr>
            <w:r w:rsidRPr="002000F7">
              <w:rPr>
                <w:rFonts w:ascii="Times New Roman" w:eastAsia="Times New Roman" w:hAnsi="Times New Roman" w:cs="Times New Roman"/>
                <w:lang w:eastAsia="ar-SA"/>
              </w:rPr>
              <w:t>Saskaņā ar Publisko iepirkumu likuma 9.panta astoņpadsmito daļu, pasūtītājs publicēs noslēgtā iepirkuma līguma tekstu savā mājas lapā internetā.</w:t>
            </w:r>
          </w:p>
          <w:p w:rsidR="002000F7" w:rsidRPr="002000F7" w:rsidRDefault="002000F7" w:rsidP="002000F7">
            <w:pPr>
              <w:tabs>
                <w:tab w:val="left" w:pos="567"/>
                <w:tab w:val="left" w:pos="851"/>
              </w:tabs>
              <w:suppressAutoHyphens/>
              <w:jc w:val="both"/>
              <w:rPr>
                <w:rFonts w:ascii="Times New Roman" w:eastAsia="Helvetica" w:hAnsi="Times New Roman" w:cs="Times New Roman"/>
                <w:lang w:eastAsia="ar-SA"/>
              </w:rPr>
            </w:pPr>
          </w:p>
        </w:tc>
      </w:tr>
      <w:tr w:rsidR="002000F7" w:rsidRPr="002000F7" w:rsidTr="00C70FD0">
        <w:tc>
          <w:tcPr>
            <w:tcW w:w="9351" w:type="dxa"/>
          </w:tcPr>
          <w:p w:rsidR="002000F7" w:rsidRPr="002000F7" w:rsidRDefault="002000F7" w:rsidP="002000F7">
            <w:pPr>
              <w:numPr>
                <w:ilvl w:val="0"/>
                <w:numId w:val="18"/>
              </w:numPr>
              <w:tabs>
                <w:tab w:val="left" w:pos="567"/>
                <w:tab w:val="left" w:pos="851"/>
              </w:tabs>
              <w:suppressAutoHyphens/>
              <w:jc w:val="both"/>
              <w:rPr>
                <w:rFonts w:ascii="Times New Roman" w:eastAsia="Times New Roman" w:hAnsi="Times New Roman" w:cs="Times New Roman"/>
                <w:lang w:eastAsia="ar-SA"/>
              </w:rPr>
            </w:pPr>
            <w:r w:rsidRPr="002000F7">
              <w:rPr>
                <w:rFonts w:ascii="Times New Roman" w:eastAsia="Times New Roman" w:hAnsi="Times New Roman" w:cs="Times New Roman"/>
                <w:lang w:eastAsia="ar-SA"/>
              </w:rPr>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rsidR="002000F7" w:rsidRPr="002000F7" w:rsidRDefault="002000F7" w:rsidP="002000F7">
            <w:pPr>
              <w:tabs>
                <w:tab w:val="left" w:pos="567"/>
                <w:tab w:val="left" w:pos="851"/>
              </w:tabs>
              <w:suppressAutoHyphens/>
              <w:jc w:val="both"/>
              <w:rPr>
                <w:rFonts w:ascii="Times New Roman" w:eastAsia="Helvetica" w:hAnsi="Times New Roman" w:cs="Times New Roman"/>
                <w:lang w:eastAsia="ar-SA"/>
              </w:rPr>
            </w:pPr>
          </w:p>
        </w:tc>
      </w:tr>
      <w:tr w:rsidR="002000F7" w:rsidRPr="002000F7" w:rsidTr="00C70FD0">
        <w:tc>
          <w:tcPr>
            <w:tcW w:w="9351" w:type="dxa"/>
          </w:tcPr>
          <w:p w:rsidR="002000F7" w:rsidRPr="002000F7" w:rsidRDefault="002000F7" w:rsidP="002000F7">
            <w:pPr>
              <w:numPr>
                <w:ilvl w:val="0"/>
                <w:numId w:val="18"/>
              </w:numPr>
              <w:tabs>
                <w:tab w:val="left" w:pos="567"/>
                <w:tab w:val="left" w:pos="851"/>
              </w:tabs>
              <w:suppressAutoHyphens/>
              <w:jc w:val="both"/>
              <w:rPr>
                <w:rFonts w:ascii="Times New Roman" w:eastAsia="Times New Roman" w:hAnsi="Times New Roman" w:cs="Times New Roman"/>
                <w:lang w:eastAsia="ar-SA"/>
              </w:rPr>
            </w:pPr>
            <w:r w:rsidRPr="002000F7">
              <w:rPr>
                <w:rFonts w:ascii="Times New Roman" w:eastAsia="Times New Roman" w:hAnsi="Times New Roman" w:cs="Times New Roman"/>
                <w:lang w:eastAsia="ar-SA"/>
              </w:rPr>
              <w:t>Pretendents pirms piedāvājumu iesniegšanas termiņa beigām var grozīt vai atsaukt iesniegto piedāvājumu.</w:t>
            </w:r>
          </w:p>
          <w:p w:rsidR="002000F7" w:rsidRPr="002000F7" w:rsidRDefault="002000F7" w:rsidP="002000F7">
            <w:pPr>
              <w:tabs>
                <w:tab w:val="left" w:pos="567"/>
                <w:tab w:val="left" w:pos="851"/>
              </w:tabs>
              <w:suppressAutoHyphens/>
              <w:jc w:val="both"/>
              <w:rPr>
                <w:rFonts w:ascii="Times New Roman" w:eastAsia="Helvetica" w:hAnsi="Times New Roman" w:cs="Times New Roman"/>
                <w:lang w:eastAsia="ar-SA"/>
              </w:rPr>
            </w:pPr>
          </w:p>
        </w:tc>
      </w:tr>
      <w:tr w:rsidR="002000F7" w:rsidRPr="002000F7" w:rsidTr="00C70FD0">
        <w:tc>
          <w:tcPr>
            <w:tcW w:w="9351" w:type="dxa"/>
          </w:tcPr>
          <w:p w:rsidR="002000F7" w:rsidRPr="002000F7" w:rsidRDefault="002000F7" w:rsidP="002000F7">
            <w:pPr>
              <w:numPr>
                <w:ilvl w:val="0"/>
                <w:numId w:val="18"/>
              </w:numPr>
              <w:tabs>
                <w:tab w:val="left" w:pos="567"/>
                <w:tab w:val="left" w:pos="851"/>
              </w:tabs>
              <w:suppressAutoHyphens/>
              <w:jc w:val="both"/>
              <w:rPr>
                <w:rFonts w:ascii="Times New Roman" w:eastAsia="Times New Roman" w:hAnsi="Times New Roman" w:cs="Times New Roman"/>
                <w:lang w:eastAsia="ar-SA"/>
              </w:rPr>
            </w:pPr>
            <w:r w:rsidRPr="002000F7">
              <w:rPr>
                <w:rFonts w:ascii="Times New Roman" w:eastAsia="Times New Roman" w:hAnsi="Times New Roman" w:cs="Times New Roman"/>
                <w:lang w:eastAsia="ar-SA"/>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tc>
      </w:tr>
      <w:tr w:rsidR="002000F7" w:rsidRPr="002000F7" w:rsidTr="00C70FD0">
        <w:tc>
          <w:tcPr>
            <w:tcW w:w="9351" w:type="dxa"/>
          </w:tcPr>
          <w:p w:rsidR="002000F7" w:rsidRPr="002000F7" w:rsidRDefault="002000F7" w:rsidP="002000F7">
            <w:pPr>
              <w:tabs>
                <w:tab w:val="left" w:pos="567"/>
                <w:tab w:val="left" w:pos="851"/>
              </w:tabs>
              <w:suppressAutoHyphens/>
              <w:jc w:val="both"/>
              <w:rPr>
                <w:rFonts w:ascii="Times New Roman" w:eastAsia="Times New Roman" w:hAnsi="Times New Roman" w:cs="Times New Roman"/>
                <w:lang w:eastAsia="ar-SA"/>
              </w:rPr>
            </w:pPr>
          </w:p>
        </w:tc>
      </w:tr>
      <w:tr w:rsidR="002000F7" w:rsidRPr="002000F7" w:rsidTr="00C70FD0">
        <w:tc>
          <w:tcPr>
            <w:tcW w:w="9351" w:type="dxa"/>
          </w:tcPr>
          <w:p w:rsidR="002000F7" w:rsidRPr="002000F7" w:rsidRDefault="002000F7" w:rsidP="002000F7">
            <w:pPr>
              <w:numPr>
                <w:ilvl w:val="0"/>
                <w:numId w:val="18"/>
              </w:numPr>
              <w:tabs>
                <w:tab w:val="left" w:pos="567"/>
                <w:tab w:val="left" w:pos="851"/>
              </w:tabs>
              <w:suppressAutoHyphens/>
              <w:jc w:val="both"/>
              <w:rPr>
                <w:rFonts w:ascii="Times New Roman" w:eastAsia="Times New Roman" w:hAnsi="Times New Roman" w:cs="Times New Roman"/>
                <w:lang w:eastAsia="ar-SA"/>
              </w:rPr>
            </w:pPr>
            <w:r w:rsidRPr="002000F7">
              <w:rPr>
                <w:rFonts w:ascii="Times New Roman" w:eastAsia="Times New Roman" w:hAnsi="Times New Roman" w:cs="Times New Roman"/>
                <w:lang w:eastAsia="ar-SA"/>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rsidR="002000F7" w:rsidRPr="002000F7" w:rsidRDefault="002000F7" w:rsidP="002000F7">
            <w:pPr>
              <w:tabs>
                <w:tab w:val="left" w:pos="567"/>
                <w:tab w:val="left" w:pos="851"/>
              </w:tabs>
              <w:suppressAutoHyphens/>
              <w:jc w:val="both"/>
              <w:rPr>
                <w:rFonts w:ascii="Times New Roman" w:eastAsia="Helvetica" w:hAnsi="Times New Roman" w:cs="Times New Roman"/>
                <w:lang w:eastAsia="ar-SA"/>
              </w:rPr>
            </w:pPr>
          </w:p>
        </w:tc>
      </w:tr>
      <w:tr w:rsidR="002000F7" w:rsidRPr="002000F7" w:rsidTr="00C70FD0">
        <w:tc>
          <w:tcPr>
            <w:tcW w:w="9351" w:type="dxa"/>
          </w:tcPr>
          <w:p w:rsidR="002000F7" w:rsidRPr="002000F7" w:rsidRDefault="002000F7" w:rsidP="002000F7">
            <w:pPr>
              <w:numPr>
                <w:ilvl w:val="0"/>
                <w:numId w:val="18"/>
              </w:numPr>
              <w:tabs>
                <w:tab w:val="left" w:pos="567"/>
                <w:tab w:val="left" w:pos="851"/>
              </w:tabs>
              <w:suppressAutoHyphens/>
              <w:jc w:val="both"/>
              <w:rPr>
                <w:rFonts w:ascii="Times New Roman" w:eastAsia="Times New Roman" w:hAnsi="Times New Roman" w:cs="Times New Roman"/>
                <w:lang w:eastAsia="ar-SA"/>
              </w:rPr>
            </w:pPr>
            <w:r w:rsidRPr="002000F7">
              <w:rPr>
                <w:rFonts w:ascii="Times New Roman" w:eastAsia="Times New Roman" w:hAnsi="Times New Roman" w:cs="Times New Roman"/>
                <w:lang w:eastAsia="ar-SA"/>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rsidR="002000F7" w:rsidRPr="002000F7" w:rsidRDefault="002000F7" w:rsidP="002000F7">
      <w:pPr>
        <w:rPr>
          <w:rFonts w:ascii="Times New Roman" w:hAnsi="Times New Roman" w:cs="Times New Roman"/>
          <w:b/>
        </w:rPr>
      </w:pPr>
    </w:p>
    <w:p w:rsidR="002000F7" w:rsidRPr="002000F7" w:rsidRDefault="002000F7" w:rsidP="002000F7">
      <w:pPr>
        <w:jc w:val="center"/>
        <w:rPr>
          <w:rFonts w:ascii="Times New Roman" w:hAnsi="Times New Roman" w:cs="Times New Roman"/>
          <w:sz w:val="28"/>
          <w:szCs w:val="28"/>
        </w:rPr>
      </w:pPr>
    </w:p>
    <w:p w:rsidR="008E36D5" w:rsidRPr="00F23241" w:rsidRDefault="008E36D5" w:rsidP="00F23241">
      <w:pPr>
        <w:suppressAutoHyphens/>
        <w:spacing w:after="0" w:line="240" w:lineRule="auto"/>
        <w:rPr>
          <w:rFonts w:ascii="Times New Roman" w:eastAsia="Times New Roman" w:hAnsi="Times New Roman" w:cs="Times New Roman"/>
          <w:color w:val="000000"/>
          <w:sz w:val="24"/>
          <w:szCs w:val="24"/>
          <w:lang w:eastAsia="ar-SA"/>
        </w:rPr>
      </w:pPr>
    </w:p>
    <w:sectPr w:rsidR="008E36D5" w:rsidRPr="00F23241" w:rsidSect="00B33204">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F9D" w:rsidRDefault="00355F9D" w:rsidP="00B26768">
      <w:pPr>
        <w:spacing w:after="0" w:line="240" w:lineRule="auto"/>
      </w:pPr>
      <w:r>
        <w:separator/>
      </w:r>
    </w:p>
  </w:endnote>
  <w:endnote w:type="continuationSeparator" w:id="0">
    <w:p w:rsidR="00355F9D" w:rsidRDefault="00355F9D" w:rsidP="00B2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Helvetica">
    <w:panose1 w:val="020B0504020202020204"/>
    <w:charset w:val="BA"/>
    <w:family w:val="swiss"/>
    <w:pitch w:val="variable"/>
    <w:sig w:usb0="E0002EFF" w:usb1="C0007843" w:usb2="00000009" w:usb3="00000000" w:csb0="000001FF" w:csb1="00000000"/>
  </w:font>
  <w:font w:name="ArialMT">
    <w:altName w:val="Arial"/>
    <w:charset w:val="00"/>
    <w:family w:val="swiss"/>
    <w:pitch w:val="default"/>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033294"/>
      <w:docPartObj>
        <w:docPartGallery w:val="Page Numbers (Bottom of Page)"/>
        <w:docPartUnique/>
      </w:docPartObj>
    </w:sdtPr>
    <w:sdtEndPr>
      <w:rPr>
        <w:noProof/>
      </w:rPr>
    </w:sdtEndPr>
    <w:sdtContent>
      <w:p w:rsidR="00C70FD0" w:rsidRDefault="00C70F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70FD0" w:rsidRDefault="00C70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F9D" w:rsidRDefault="00355F9D" w:rsidP="00B26768">
      <w:pPr>
        <w:spacing w:after="0" w:line="240" w:lineRule="auto"/>
      </w:pPr>
      <w:r>
        <w:separator/>
      </w:r>
    </w:p>
  </w:footnote>
  <w:footnote w:type="continuationSeparator" w:id="0">
    <w:p w:rsidR="00355F9D" w:rsidRDefault="00355F9D" w:rsidP="00B26768">
      <w:pPr>
        <w:spacing w:after="0" w:line="240" w:lineRule="auto"/>
      </w:pPr>
      <w:r>
        <w:continuationSeparator/>
      </w:r>
    </w:p>
  </w:footnote>
  <w:footnote w:id="1">
    <w:p w:rsidR="00C70FD0" w:rsidRPr="00F065B9" w:rsidRDefault="00C70FD0" w:rsidP="00B26768">
      <w:pPr>
        <w:pStyle w:val="FootnoteText"/>
        <w:rPr>
          <w:rFonts w:cs="Times New Roman"/>
        </w:rPr>
      </w:pPr>
      <w:r w:rsidRPr="00F065B9">
        <w:rPr>
          <w:rStyle w:val="FootnoteReference"/>
        </w:rPr>
        <w:footnoteRef/>
      </w:r>
      <w:r w:rsidRPr="00F065B9">
        <w:rPr>
          <w:rFonts w:cs="Times New Roman"/>
        </w:rPr>
        <w:t xml:space="preserve"> Publisko iepirkumu likums, skatīt: </w:t>
      </w:r>
      <w:hyperlink r:id="rId1" w:history="1">
        <w:r w:rsidRPr="00F065B9">
          <w:rPr>
            <w:rStyle w:val="Hyperlink"/>
          </w:rPr>
          <w:t>https://likumi.lv/doc.php?id=287760</w:t>
        </w:r>
      </w:hyperlink>
      <w:r w:rsidRPr="00F065B9">
        <w:rPr>
          <w:rFonts w:cs="Times New Roman"/>
        </w:rPr>
        <w:t xml:space="preserve"> </w:t>
      </w:r>
    </w:p>
  </w:footnote>
  <w:footnote w:id="2">
    <w:p w:rsidR="00C70FD0" w:rsidRPr="00DD1EE3" w:rsidRDefault="00C70FD0" w:rsidP="00A17EB9">
      <w:pPr>
        <w:pStyle w:val="FootnoteText"/>
        <w:jc w:val="both"/>
        <w:rPr>
          <w:rFonts w:cs="Times New Roman"/>
          <w:sz w:val="18"/>
          <w:szCs w:val="18"/>
        </w:rPr>
      </w:pPr>
      <w:r w:rsidRPr="00DD1EE3">
        <w:rPr>
          <w:rStyle w:val="FootnoteReference"/>
          <w:sz w:val="18"/>
          <w:szCs w:val="18"/>
        </w:rPr>
        <w:footnoteRef/>
      </w:r>
      <w:r w:rsidRPr="00DD1EE3">
        <w:rPr>
          <w:rFonts w:cs="Times New Roman"/>
          <w:sz w:val="18"/>
          <w:szCs w:val="18"/>
        </w:rPr>
        <w:t xml:space="preserve"> 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DD1EE3">
        <w:rPr>
          <w:rFonts w:cs="Times New Roman"/>
          <w:sz w:val="18"/>
          <w:szCs w:val="18"/>
        </w:rPr>
        <w:t>euro</w:t>
      </w:r>
      <w:proofErr w:type="spellEnd"/>
      <w:r w:rsidRPr="00DD1EE3">
        <w:rPr>
          <w:rFonts w:cs="Times New Roman"/>
          <w:sz w:val="18"/>
          <w:szCs w:val="18"/>
        </w:rPr>
        <w:t xml:space="preserve">; Vidējais uzņēmums ir uzņēmums, kas nav mazais uzņēmums, un kurā  nodarbinātas mazāk nekā 250 personas un kura gada apgrozījums nepārsniedz 50 miljonus </w:t>
      </w:r>
      <w:proofErr w:type="spellStart"/>
      <w:r w:rsidRPr="00DD1EE3">
        <w:rPr>
          <w:rFonts w:cs="Times New Roman"/>
          <w:sz w:val="18"/>
          <w:szCs w:val="18"/>
        </w:rPr>
        <w:t>euro</w:t>
      </w:r>
      <w:proofErr w:type="spellEnd"/>
      <w:r w:rsidRPr="00DD1EE3">
        <w:rPr>
          <w:rFonts w:cs="Times New Roman"/>
          <w:sz w:val="18"/>
          <w:szCs w:val="18"/>
        </w:rPr>
        <w:t xml:space="preserve">, un/vai, kura gada bilance kopā nepārsniedz 43 miljonus </w:t>
      </w:r>
      <w:proofErr w:type="spellStart"/>
      <w:r w:rsidRPr="00DD1EE3">
        <w:rPr>
          <w:rFonts w:cs="Times New Roman"/>
          <w:sz w:val="18"/>
          <w:szCs w:val="18"/>
        </w:rPr>
        <w:t>euro</w:t>
      </w:r>
      <w:proofErr w:type="spellEnd"/>
      <w:r w:rsidRPr="00DD1EE3">
        <w:rPr>
          <w:rFonts w:cs="Times New Roman"/>
          <w:sz w:val="18"/>
          <w:szCs w:val="18"/>
        </w:rPr>
        <w:t>.</w:t>
      </w:r>
    </w:p>
  </w:footnote>
  <w:footnote w:id="3">
    <w:p w:rsidR="00C70FD0" w:rsidRPr="007E5F89" w:rsidRDefault="00C70FD0" w:rsidP="002000F7">
      <w:pPr>
        <w:pStyle w:val="FootnoteText"/>
        <w:jc w:val="both"/>
      </w:pPr>
      <w:r w:rsidRPr="00AB4EE6">
        <w:rPr>
          <w:rStyle w:val="FootnoteReference"/>
        </w:rPr>
        <w:footnoteRef/>
      </w:r>
      <w:r w:rsidRPr="00AB4EE6">
        <w:rPr>
          <w:rFonts w:cs="Times New Roman"/>
        </w:rPr>
        <w:t xml:space="preserve"> Latvijas Republikā spēkā </w:t>
      </w:r>
      <w:r w:rsidRPr="00AB4EE6">
        <w:rPr>
          <w:rFonts w:eastAsia="Helvetica" w:cs="Times New Roman"/>
        </w:rPr>
        <w:t>Ministru kabineta 2000.gada 22.augusta noteikumi Nr.291 “Kārtība, kādā apliecināmi dokumentu tulkojumi valsts valodā”, skatīt:</w:t>
      </w:r>
      <w:r w:rsidRPr="00AB4EE6">
        <w:rPr>
          <w:rFonts w:cs="Times New Roman"/>
        </w:rPr>
        <w:t xml:space="preserve"> </w:t>
      </w:r>
      <w:hyperlink r:id="rId2" w:history="1">
        <w:r w:rsidRPr="00AB4EE6">
          <w:rPr>
            <w:rStyle w:val="Hyperlink"/>
            <w:rFonts w:eastAsia="Helvetica"/>
          </w:rPr>
          <w:t>http://likumi.lv/doc.php?id=10127</w:t>
        </w:r>
      </w:hyperlink>
      <w:r w:rsidRPr="007E5F89">
        <w:rPr>
          <w:rFonts w:eastAsia="Helvetica"/>
        </w:rPr>
        <w:t xml:space="preserve">. </w:t>
      </w:r>
    </w:p>
  </w:footnote>
  <w:footnote w:id="4">
    <w:p w:rsidR="00C70FD0" w:rsidRPr="007E5F89" w:rsidRDefault="00C70FD0" w:rsidP="002000F7">
      <w:pPr>
        <w:pStyle w:val="FootnoteText"/>
        <w:jc w:val="both"/>
      </w:pPr>
      <w:r w:rsidRPr="007E5F89">
        <w:rPr>
          <w:rStyle w:val="FootnoteReference"/>
        </w:rPr>
        <w:footnoteRef/>
      </w:r>
      <w:r w:rsidRPr="007E5F89">
        <w:t xml:space="preserve"> </w:t>
      </w:r>
      <w:r w:rsidRPr="004E7027">
        <w:rPr>
          <w:rFonts w:cs="Times New Roman"/>
        </w:rPr>
        <w:t xml:space="preserve">Latvijas Republikā spēkā </w:t>
      </w:r>
      <w:r w:rsidRPr="004E7027">
        <w:rPr>
          <w:rFonts w:eastAsia="Helvetica" w:cs="Times New Roman"/>
        </w:rPr>
        <w:t xml:space="preserve">Ministru kabineta 2010.gada 28.septembra noteikumu Nr.916 „Dokumentu izstrādāšanas un noformēšanas kārtība” , skatīt: </w:t>
      </w:r>
      <w:hyperlink r:id="rId3" w:history="1">
        <w:r w:rsidRPr="004E7027">
          <w:rPr>
            <w:rStyle w:val="Hyperlink"/>
            <w:rFonts w:eastAsia="Helvetica"/>
          </w:rPr>
          <w:t>http://likumi.lv/doc.php?id=219491</w:t>
        </w:r>
      </w:hyperlink>
      <w:r w:rsidRPr="007E5F89">
        <w:rPr>
          <w:rFonts w:eastAsia="Helvetic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cs="Times New Roman" w:hint="default"/>
        <w:b w:val="0"/>
        <w:lang w:val="x-none"/>
      </w:rPr>
    </w:lvl>
    <w:lvl w:ilvl="2">
      <w:start w:val="1"/>
      <w:numFmt w:val="decimal"/>
      <w:lvlText w:val="%1.%2.%3."/>
      <w:lvlJc w:val="left"/>
      <w:pPr>
        <w:tabs>
          <w:tab w:val="num" w:pos="0"/>
        </w:tabs>
        <w:ind w:left="1213" w:hanging="504"/>
      </w:pPr>
      <w:rPr>
        <w:rFonts w:cs="Times New Roman"/>
        <w:lang w:val="x-non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NewRomanPSMT" w:eastAsia="Times New Roman" w:hAnsi="TimesNewRomanPSMT" w:cs="TimesNewRomanPSMT" w:hint="default"/>
      </w:rPr>
    </w:lvl>
    <w:lvl w:ilvl="1">
      <w:start w:val="1"/>
      <w:numFmt w:val="lowerLetter"/>
      <w:lvlText w:val="%2)"/>
      <w:lvlJc w:val="left"/>
      <w:pPr>
        <w:tabs>
          <w:tab w:val="num" w:pos="1440"/>
        </w:tabs>
        <w:ind w:left="1440" w:hanging="360"/>
      </w:pPr>
      <w:rPr>
        <w:rFonts w:ascii="TimesNewRomanPSMT" w:eastAsia="Times New Roman" w:hAnsi="TimesNewRomanPSMT" w:cs="TimesNewRomanPSMT" w:hint="default"/>
      </w:rPr>
    </w:lvl>
    <w:lvl w:ilvl="2">
      <w:start w:val="1"/>
      <w:numFmt w:val="decimal"/>
      <w:lvlText w:val="%3)"/>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92"/>
        </w:tabs>
        <w:ind w:left="792" w:hanging="432"/>
      </w:pPr>
      <w:rPr>
        <w:rFonts w:ascii="Times New Roman" w:hAnsi="Times New Roman"/>
      </w:rPr>
    </w:lvl>
    <w:lvl w:ilvl="2">
      <w:start w:val="1"/>
      <w:numFmt w:val="bullet"/>
      <w:lvlText w:val=""/>
      <w:lvlJc w:val="left"/>
      <w:pPr>
        <w:tabs>
          <w:tab w:val="num" w:pos="1440"/>
        </w:tabs>
        <w:ind w:left="1224" w:hanging="504"/>
      </w:pPr>
      <w:rPr>
        <w:rFonts w:ascii="Symbol" w:hAnsi="Symbo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6"/>
    <w:multiLevelType w:val="multilevel"/>
    <w:tmpl w:val="CE60BD9E"/>
    <w:name w:val="WW8Num6"/>
    <w:lvl w:ilvl="0">
      <w:start w:val="1"/>
      <w:numFmt w:val="decimal"/>
      <w:lvlText w:val="%1."/>
      <w:lvlJc w:val="left"/>
      <w:pPr>
        <w:tabs>
          <w:tab w:val="num" w:pos="720"/>
        </w:tabs>
        <w:ind w:left="720" w:hanging="360"/>
      </w:pPr>
    </w:lvl>
    <w:lvl w:ilvl="1">
      <w:start w:val="1"/>
      <w:numFmt w:val="decimal"/>
      <w:lvlText w:val="%1.%2."/>
      <w:lvlJc w:val="left"/>
      <w:pPr>
        <w:tabs>
          <w:tab w:val="num" w:pos="720"/>
        </w:tabs>
        <w:ind w:left="1080" w:hanging="720"/>
      </w:pPr>
      <w:rPr>
        <w:rFonts w:ascii="Times New Roman" w:eastAsia="Times New Roman" w:hAnsi="Times New Roman" w:cs="Times New Roman"/>
        <w:b w:val="0"/>
        <w:bCs/>
        <w:sz w:val="24"/>
        <w:szCs w:val="24"/>
      </w:rPr>
    </w:lvl>
    <w:lvl w:ilvl="2">
      <w:numFmt w:val="lowerLetter"/>
      <w:lvlText w:val="%1.%2.%3."/>
      <w:lvlJc w:val="left"/>
      <w:pPr>
        <w:tabs>
          <w:tab w:val="num" w:pos="1620"/>
        </w:tabs>
        <w:ind w:left="162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5" w15:restartNumberingAfterBreak="0">
    <w:nsid w:val="0A7906F9"/>
    <w:multiLevelType w:val="hybridMultilevel"/>
    <w:tmpl w:val="0D724E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E76CDE"/>
    <w:multiLevelType w:val="hybridMultilevel"/>
    <w:tmpl w:val="70DC1E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1029C6"/>
    <w:multiLevelType w:val="multilevel"/>
    <w:tmpl w:val="B97665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B8273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274BB4"/>
    <w:multiLevelType w:val="hybridMultilevel"/>
    <w:tmpl w:val="2962FD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714DA3"/>
    <w:multiLevelType w:val="hybridMultilevel"/>
    <w:tmpl w:val="C1928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731401"/>
    <w:multiLevelType w:val="hybridMultilevel"/>
    <w:tmpl w:val="9648EC1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42845A3"/>
    <w:multiLevelType w:val="multilevel"/>
    <w:tmpl w:val="410246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C5557F"/>
    <w:multiLevelType w:val="hybridMultilevel"/>
    <w:tmpl w:val="39166D58"/>
    <w:lvl w:ilvl="0" w:tplc="5C1C219C">
      <w:start w:val="3"/>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6914001A"/>
    <w:multiLevelType w:val="hybridMultilevel"/>
    <w:tmpl w:val="E00CD1B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num>
  <w:num w:numId="2">
    <w:abstractNumId w:val="0"/>
  </w:num>
  <w:num w:numId="3">
    <w:abstractNumId w:val="1"/>
  </w:num>
  <w:num w:numId="4">
    <w:abstractNumId w:val="2"/>
  </w:num>
  <w:num w:numId="5">
    <w:abstractNumId w:val="3"/>
  </w:num>
  <w:num w:numId="6">
    <w:abstractNumId w:val="4"/>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num>
  <w:num w:numId="11">
    <w:abstractNumId w:val="15"/>
  </w:num>
  <w:num w:numId="12">
    <w:abstractNumId w:val="7"/>
  </w:num>
  <w:num w:numId="13">
    <w:abstractNumId w:val="11"/>
  </w:num>
  <w:num w:numId="14">
    <w:abstractNumId w:val="6"/>
  </w:num>
  <w:num w:numId="15">
    <w:abstractNumId w:val="5"/>
  </w:num>
  <w:num w:numId="16">
    <w:abstractNumId w:val="10"/>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303"/>
    <w:rsid w:val="0000752C"/>
    <w:rsid w:val="00041467"/>
    <w:rsid w:val="0004223F"/>
    <w:rsid w:val="000916CB"/>
    <w:rsid w:val="001161B4"/>
    <w:rsid w:val="00160265"/>
    <w:rsid w:val="00182E7C"/>
    <w:rsid w:val="00184449"/>
    <w:rsid w:val="001932C0"/>
    <w:rsid w:val="001B5BDA"/>
    <w:rsid w:val="001B6C67"/>
    <w:rsid w:val="001E03D4"/>
    <w:rsid w:val="001E2894"/>
    <w:rsid w:val="001F5068"/>
    <w:rsid w:val="002000F7"/>
    <w:rsid w:val="00243335"/>
    <w:rsid w:val="002460C3"/>
    <w:rsid w:val="002475EC"/>
    <w:rsid w:val="002651FC"/>
    <w:rsid w:val="0027078C"/>
    <w:rsid w:val="002708C2"/>
    <w:rsid w:val="002A0AC7"/>
    <w:rsid w:val="002B474E"/>
    <w:rsid w:val="002C5627"/>
    <w:rsid w:val="002D720B"/>
    <w:rsid w:val="002F5847"/>
    <w:rsid w:val="00301CE6"/>
    <w:rsid w:val="00326F18"/>
    <w:rsid w:val="0033452C"/>
    <w:rsid w:val="00346276"/>
    <w:rsid w:val="00353D18"/>
    <w:rsid w:val="00355F9D"/>
    <w:rsid w:val="00375CE7"/>
    <w:rsid w:val="003802C4"/>
    <w:rsid w:val="003931EA"/>
    <w:rsid w:val="003C59A7"/>
    <w:rsid w:val="003D0494"/>
    <w:rsid w:val="003D3B65"/>
    <w:rsid w:val="003E6F90"/>
    <w:rsid w:val="0041085B"/>
    <w:rsid w:val="00461FBF"/>
    <w:rsid w:val="00491B5B"/>
    <w:rsid w:val="004D5C48"/>
    <w:rsid w:val="005120F9"/>
    <w:rsid w:val="00533C54"/>
    <w:rsid w:val="00595204"/>
    <w:rsid w:val="005B507A"/>
    <w:rsid w:val="005C2C25"/>
    <w:rsid w:val="005C5F42"/>
    <w:rsid w:val="005C6302"/>
    <w:rsid w:val="00611DB5"/>
    <w:rsid w:val="00614B95"/>
    <w:rsid w:val="00633B04"/>
    <w:rsid w:val="00644CB5"/>
    <w:rsid w:val="006567F1"/>
    <w:rsid w:val="006A6EFC"/>
    <w:rsid w:val="006D3F6A"/>
    <w:rsid w:val="00704172"/>
    <w:rsid w:val="0073003B"/>
    <w:rsid w:val="00747CD3"/>
    <w:rsid w:val="007A5C18"/>
    <w:rsid w:val="007A6902"/>
    <w:rsid w:val="007C7303"/>
    <w:rsid w:val="007E68EB"/>
    <w:rsid w:val="00822174"/>
    <w:rsid w:val="00860ACA"/>
    <w:rsid w:val="00882D02"/>
    <w:rsid w:val="008874B4"/>
    <w:rsid w:val="00894C9B"/>
    <w:rsid w:val="008A7D38"/>
    <w:rsid w:val="008B60A9"/>
    <w:rsid w:val="008C1DC7"/>
    <w:rsid w:val="008C4D4C"/>
    <w:rsid w:val="008E36D5"/>
    <w:rsid w:val="00905986"/>
    <w:rsid w:val="00905AC5"/>
    <w:rsid w:val="009336A9"/>
    <w:rsid w:val="009B1DD9"/>
    <w:rsid w:val="009C6CEB"/>
    <w:rsid w:val="009D7E77"/>
    <w:rsid w:val="00A026BD"/>
    <w:rsid w:val="00A17EB9"/>
    <w:rsid w:val="00A255AE"/>
    <w:rsid w:val="00A31BE5"/>
    <w:rsid w:val="00A34D09"/>
    <w:rsid w:val="00A5726A"/>
    <w:rsid w:val="00A701AE"/>
    <w:rsid w:val="00A87AB5"/>
    <w:rsid w:val="00AA48CA"/>
    <w:rsid w:val="00AC1898"/>
    <w:rsid w:val="00AD760B"/>
    <w:rsid w:val="00AF2B5B"/>
    <w:rsid w:val="00AF44DA"/>
    <w:rsid w:val="00B26768"/>
    <w:rsid w:val="00B33204"/>
    <w:rsid w:val="00B37F57"/>
    <w:rsid w:val="00B51C07"/>
    <w:rsid w:val="00B52B86"/>
    <w:rsid w:val="00B875A4"/>
    <w:rsid w:val="00BA0452"/>
    <w:rsid w:val="00BD2E4B"/>
    <w:rsid w:val="00C21D4C"/>
    <w:rsid w:val="00C249CD"/>
    <w:rsid w:val="00C35088"/>
    <w:rsid w:val="00C61F74"/>
    <w:rsid w:val="00C70FD0"/>
    <w:rsid w:val="00CC500A"/>
    <w:rsid w:val="00D35DA5"/>
    <w:rsid w:val="00DA47DB"/>
    <w:rsid w:val="00DF1D5A"/>
    <w:rsid w:val="00E20250"/>
    <w:rsid w:val="00E2043F"/>
    <w:rsid w:val="00E22E15"/>
    <w:rsid w:val="00E31C4D"/>
    <w:rsid w:val="00E329C5"/>
    <w:rsid w:val="00E601BA"/>
    <w:rsid w:val="00F035A6"/>
    <w:rsid w:val="00F15AD2"/>
    <w:rsid w:val="00F205B4"/>
    <w:rsid w:val="00F23241"/>
    <w:rsid w:val="00F60532"/>
    <w:rsid w:val="00F74FC9"/>
    <w:rsid w:val="00FA3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B587"/>
  <w15:chartTrackingRefBased/>
  <w15:docId w15:val="{1C4E3FA0-F0FC-446F-936F-B5E7AB7C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E31C4D"/>
    <w:pPr>
      <w:suppressAutoHyphens/>
      <w:spacing w:before="280" w:after="119" w:line="240" w:lineRule="auto"/>
    </w:pPr>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semiHidden/>
    <w:unhideWhenUsed/>
    <w:rsid w:val="00E31C4D"/>
    <w:pPr>
      <w:widowControl w:val="0"/>
      <w:suppressAutoHyphens/>
      <w:spacing w:after="120" w:line="240" w:lineRule="auto"/>
      <w:ind w:left="283"/>
    </w:pPr>
    <w:rPr>
      <w:rFonts w:ascii="Times New Roman" w:eastAsia="Lucida Sans Unicode" w:hAnsi="Times New Roman" w:cs="Times New Roman"/>
      <w:kern w:val="2"/>
      <w:sz w:val="16"/>
      <w:szCs w:val="16"/>
      <w:lang w:eastAsia="ar-SA"/>
    </w:rPr>
  </w:style>
  <w:style w:type="character" w:customStyle="1" w:styleId="BodyTextIndent3Char">
    <w:name w:val="Body Text Indent 3 Char"/>
    <w:basedOn w:val="DefaultParagraphFont"/>
    <w:link w:val="BodyTextIndent3"/>
    <w:semiHidden/>
    <w:rsid w:val="00E31C4D"/>
    <w:rPr>
      <w:rFonts w:ascii="Times New Roman" w:eastAsia="Lucida Sans Unicode" w:hAnsi="Times New Roman" w:cs="Times New Roman"/>
      <w:kern w:val="2"/>
      <w:sz w:val="16"/>
      <w:szCs w:val="16"/>
      <w:lang w:eastAsia="ar-SA"/>
    </w:rPr>
  </w:style>
  <w:style w:type="paragraph" w:customStyle="1" w:styleId="WW-Default">
    <w:name w:val="WW-Default"/>
    <w:rsid w:val="00E31C4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uiPriority w:val="99"/>
    <w:semiHidden/>
    <w:unhideWhenUsed/>
    <w:rsid w:val="00B267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768"/>
    <w:rPr>
      <w:sz w:val="20"/>
      <w:szCs w:val="20"/>
    </w:rPr>
  </w:style>
  <w:style w:type="character" w:styleId="Hyperlink">
    <w:name w:val="Hyperlink"/>
    <w:rsid w:val="00B26768"/>
    <w:rPr>
      <w:color w:val="000080"/>
      <w:u w:val="single"/>
    </w:rPr>
  </w:style>
  <w:style w:type="character" w:styleId="FootnoteReference">
    <w:name w:val="footnote reference"/>
    <w:unhideWhenUsed/>
    <w:rsid w:val="00B26768"/>
    <w:rPr>
      <w:vertAlign w:val="superscript"/>
    </w:rPr>
  </w:style>
  <w:style w:type="table" w:customStyle="1" w:styleId="TableGrid1">
    <w:name w:val="Table Grid1"/>
    <w:basedOn w:val="TableNormal"/>
    <w:next w:val="TableGrid"/>
    <w:uiPriority w:val="39"/>
    <w:rsid w:val="00B26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gaia1">
    <w:name w:val="Režģa tabula gaiša1"/>
    <w:basedOn w:val="TableNormal"/>
    <w:uiPriority w:val="40"/>
    <w:rsid w:val="00B267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B26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2174"/>
    <w:rPr>
      <w:color w:val="808080"/>
      <w:shd w:val="clear" w:color="auto" w:fill="E6E6E6"/>
    </w:rPr>
  </w:style>
  <w:style w:type="table" w:customStyle="1" w:styleId="TableGrid11">
    <w:name w:val="Table Grid11"/>
    <w:basedOn w:val="TableNormal"/>
    <w:next w:val="TableGrid"/>
    <w:uiPriority w:val="39"/>
    <w:rsid w:val="00410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gaia11">
    <w:name w:val="Režģa tabula gaiša11"/>
    <w:basedOn w:val="TableNormal"/>
    <w:uiPriority w:val="40"/>
    <w:rsid w:val="004108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rsid w:val="0041085B"/>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rsid w:val="0041085B"/>
    <w:rPr>
      <w:rFonts w:ascii="Times New Roman" w:eastAsia="Times New Roman" w:hAnsi="Times New Roman" w:cs="Times New Roman"/>
      <w:sz w:val="24"/>
      <w:szCs w:val="24"/>
      <w:lang w:val="x-none"/>
    </w:rPr>
  </w:style>
  <w:style w:type="paragraph" w:customStyle="1" w:styleId="m7995215569279444478msolistparagraph">
    <w:name w:val="m_7995215569279444478msolistparagraph"/>
    <w:basedOn w:val="Normal"/>
    <w:rsid w:val="00C61F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747CD3"/>
    <w:pPr>
      <w:ind w:left="720"/>
      <w:contextualSpacing/>
    </w:pPr>
  </w:style>
  <w:style w:type="paragraph" w:styleId="Header">
    <w:name w:val="header"/>
    <w:basedOn w:val="Normal"/>
    <w:link w:val="HeaderChar"/>
    <w:uiPriority w:val="99"/>
    <w:unhideWhenUsed/>
    <w:rsid w:val="00B332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3204"/>
  </w:style>
  <w:style w:type="paragraph" w:styleId="Footer">
    <w:name w:val="footer"/>
    <w:basedOn w:val="Normal"/>
    <w:link w:val="FooterChar"/>
    <w:uiPriority w:val="99"/>
    <w:unhideWhenUsed/>
    <w:rsid w:val="00B332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24877">
      <w:bodyDiv w:val="1"/>
      <w:marLeft w:val="0"/>
      <w:marRight w:val="0"/>
      <w:marTop w:val="0"/>
      <w:marBottom w:val="0"/>
      <w:divBdr>
        <w:top w:val="none" w:sz="0" w:space="0" w:color="auto"/>
        <w:left w:val="none" w:sz="0" w:space="0" w:color="auto"/>
        <w:bottom w:val="none" w:sz="0" w:space="0" w:color="auto"/>
        <w:right w:val="none" w:sz="0" w:space="0" w:color="auto"/>
      </w:divBdr>
    </w:div>
    <w:div w:id="723717801">
      <w:bodyDiv w:val="1"/>
      <w:marLeft w:val="0"/>
      <w:marRight w:val="0"/>
      <w:marTop w:val="0"/>
      <w:marBottom w:val="0"/>
      <w:divBdr>
        <w:top w:val="none" w:sz="0" w:space="0" w:color="auto"/>
        <w:left w:val="none" w:sz="0" w:space="0" w:color="auto"/>
        <w:bottom w:val="none" w:sz="0" w:space="0" w:color="auto"/>
        <w:right w:val="none" w:sz="0" w:space="0" w:color="auto"/>
      </w:divBdr>
    </w:div>
    <w:div w:id="737286592">
      <w:bodyDiv w:val="1"/>
      <w:marLeft w:val="0"/>
      <w:marRight w:val="0"/>
      <w:marTop w:val="0"/>
      <w:marBottom w:val="0"/>
      <w:divBdr>
        <w:top w:val="none" w:sz="0" w:space="0" w:color="auto"/>
        <w:left w:val="none" w:sz="0" w:space="0" w:color="auto"/>
        <w:bottom w:val="none" w:sz="0" w:space="0" w:color="auto"/>
        <w:right w:val="none" w:sz="0" w:space="0" w:color="auto"/>
      </w:divBdr>
    </w:div>
    <w:div w:id="1637249432">
      <w:bodyDiv w:val="1"/>
      <w:marLeft w:val="0"/>
      <w:marRight w:val="0"/>
      <w:marTop w:val="0"/>
      <w:marBottom w:val="0"/>
      <w:divBdr>
        <w:top w:val="none" w:sz="0" w:space="0" w:color="auto"/>
        <w:left w:val="none" w:sz="0" w:space="0" w:color="auto"/>
        <w:bottom w:val="none" w:sz="0" w:space="0" w:color="auto"/>
        <w:right w:val="none" w:sz="0" w:space="0" w:color="auto"/>
      </w:divBdr>
    </w:div>
    <w:div w:id="178796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epirkumi@labiekartosana.lv" TargetMode="External"/><Relationship Id="rId12" Type="http://schemas.openxmlformats.org/officeDocument/2006/relationships/hyperlink" Target="mailto:info@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ugavpils.lv/lv/2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augavpils.lv/lv/27"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219491" TargetMode="External"/><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17</Pages>
  <Words>21592</Words>
  <Characters>12309</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96</cp:revision>
  <dcterms:created xsi:type="dcterms:W3CDTF">2017-10-20T08:57:00Z</dcterms:created>
  <dcterms:modified xsi:type="dcterms:W3CDTF">2017-10-25T09:02:00Z</dcterms:modified>
</cp:coreProperties>
</file>